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AB" w:rsidRPr="003854FB" w:rsidRDefault="006063AB" w:rsidP="00B84058">
      <w:pPr>
        <w:pStyle w:val="Tytu"/>
        <w:rPr>
          <w:caps/>
          <w:sz w:val="24"/>
        </w:rPr>
      </w:pPr>
      <w:r w:rsidRPr="003854FB">
        <w:rPr>
          <w:caps/>
          <w:sz w:val="24"/>
        </w:rPr>
        <w:t xml:space="preserve">Uchwała  Nr </w:t>
      </w:r>
      <w:r w:rsidR="00B744BD" w:rsidRPr="003854FB">
        <w:rPr>
          <w:caps/>
          <w:sz w:val="24"/>
        </w:rPr>
        <w:t>X</w:t>
      </w:r>
      <w:r w:rsidR="0049285F">
        <w:rPr>
          <w:caps/>
          <w:sz w:val="24"/>
        </w:rPr>
        <w:t>L</w:t>
      </w:r>
      <w:r w:rsidR="00446B51">
        <w:rPr>
          <w:caps/>
          <w:sz w:val="24"/>
        </w:rPr>
        <w:t xml:space="preserve">I.  </w:t>
      </w:r>
      <w:r w:rsidR="007A2191">
        <w:rPr>
          <w:caps/>
          <w:sz w:val="24"/>
        </w:rPr>
        <w:t xml:space="preserve">     </w:t>
      </w:r>
      <w:bookmarkStart w:id="0" w:name="_GoBack"/>
      <w:bookmarkEnd w:id="0"/>
      <w:r w:rsidR="00446B51">
        <w:rPr>
          <w:caps/>
          <w:sz w:val="24"/>
        </w:rPr>
        <w:t xml:space="preserve"> </w:t>
      </w:r>
      <w:r w:rsidR="008128F8">
        <w:rPr>
          <w:caps/>
          <w:sz w:val="24"/>
        </w:rPr>
        <w:t>.20</w:t>
      </w:r>
      <w:r w:rsidR="00312829" w:rsidRPr="003854FB">
        <w:rPr>
          <w:caps/>
          <w:sz w:val="24"/>
        </w:rPr>
        <w:t>1</w:t>
      </w:r>
      <w:r w:rsidR="00A9238B">
        <w:rPr>
          <w:caps/>
          <w:sz w:val="24"/>
        </w:rPr>
        <w:t>3</w:t>
      </w:r>
      <w:r w:rsidRPr="003854FB">
        <w:rPr>
          <w:caps/>
          <w:sz w:val="24"/>
        </w:rPr>
        <w:t xml:space="preserve"> </w:t>
      </w:r>
    </w:p>
    <w:p w:rsidR="006063AB" w:rsidRDefault="006063AB" w:rsidP="006063AB">
      <w:pPr>
        <w:jc w:val="center"/>
        <w:rPr>
          <w:b/>
          <w:bCs/>
        </w:rPr>
      </w:pPr>
      <w:r w:rsidRPr="003854FB">
        <w:rPr>
          <w:b/>
          <w:bCs/>
          <w:caps/>
        </w:rPr>
        <w:t xml:space="preserve">Rady Miejskiej </w:t>
      </w:r>
      <w:r w:rsidR="00A33366" w:rsidRPr="003854FB">
        <w:rPr>
          <w:b/>
          <w:bCs/>
          <w:caps/>
        </w:rPr>
        <w:t xml:space="preserve">w </w:t>
      </w:r>
      <w:r w:rsidR="005A1FEF" w:rsidRPr="003854FB">
        <w:rPr>
          <w:b/>
          <w:bCs/>
          <w:caps/>
        </w:rPr>
        <w:t>Człuchow</w:t>
      </w:r>
      <w:r w:rsidR="00A33366" w:rsidRPr="003854FB">
        <w:rPr>
          <w:b/>
          <w:bCs/>
          <w:caps/>
        </w:rPr>
        <w:t>ie</w:t>
      </w:r>
      <w:r w:rsidRPr="003854FB">
        <w:rPr>
          <w:b/>
          <w:bCs/>
        </w:rPr>
        <w:t xml:space="preserve"> </w:t>
      </w:r>
    </w:p>
    <w:p w:rsidR="004766A3" w:rsidRPr="003854FB" w:rsidRDefault="004766A3" w:rsidP="006063AB">
      <w:pPr>
        <w:jc w:val="center"/>
        <w:rPr>
          <w:b/>
          <w:bCs/>
        </w:rPr>
      </w:pPr>
    </w:p>
    <w:p w:rsidR="006063AB" w:rsidRPr="00975A44" w:rsidRDefault="006063AB" w:rsidP="006063AB">
      <w:pPr>
        <w:jc w:val="center"/>
        <w:rPr>
          <w:bCs/>
        </w:rPr>
      </w:pPr>
      <w:r w:rsidRPr="00975A44">
        <w:rPr>
          <w:bCs/>
        </w:rPr>
        <w:t xml:space="preserve">z dnia </w:t>
      </w:r>
      <w:r w:rsidR="00446B51">
        <w:rPr>
          <w:bCs/>
        </w:rPr>
        <w:t>18 grudnia</w:t>
      </w:r>
      <w:r w:rsidR="002F4D25">
        <w:rPr>
          <w:bCs/>
        </w:rPr>
        <w:t xml:space="preserve"> </w:t>
      </w:r>
      <w:r w:rsidR="0094712A">
        <w:rPr>
          <w:bCs/>
        </w:rPr>
        <w:t>2013</w:t>
      </w:r>
      <w:r w:rsidR="00555A6D" w:rsidRPr="00975A44">
        <w:rPr>
          <w:bCs/>
        </w:rPr>
        <w:t xml:space="preserve"> </w:t>
      </w:r>
      <w:r w:rsidRPr="00975A44">
        <w:rPr>
          <w:bCs/>
        </w:rPr>
        <w:t xml:space="preserve">roku </w:t>
      </w:r>
    </w:p>
    <w:p w:rsidR="00B744BD" w:rsidRPr="003854FB" w:rsidRDefault="00B744BD" w:rsidP="003854FB"/>
    <w:p w:rsidR="006063AB" w:rsidRPr="003854FB" w:rsidRDefault="006063AB" w:rsidP="006063AB"/>
    <w:p w:rsidR="006063AB" w:rsidRPr="00364E0E" w:rsidRDefault="006063AB" w:rsidP="006063AB">
      <w:pPr>
        <w:jc w:val="center"/>
        <w:rPr>
          <w:b/>
        </w:rPr>
      </w:pPr>
      <w:r w:rsidRPr="00364E0E">
        <w:rPr>
          <w:b/>
        </w:rPr>
        <w:t xml:space="preserve">w sprawie wprowadzenia zmian w budżecie </w:t>
      </w:r>
      <w:r w:rsidR="005338D7" w:rsidRPr="00364E0E">
        <w:rPr>
          <w:b/>
        </w:rPr>
        <w:t>G</w:t>
      </w:r>
      <w:r w:rsidRPr="00364E0E">
        <w:rPr>
          <w:b/>
        </w:rPr>
        <w:t xml:space="preserve">miny </w:t>
      </w:r>
      <w:r w:rsidR="005338D7" w:rsidRPr="00364E0E">
        <w:rPr>
          <w:b/>
        </w:rPr>
        <w:t>M</w:t>
      </w:r>
      <w:r w:rsidRPr="00364E0E">
        <w:rPr>
          <w:b/>
        </w:rPr>
        <w:t>iejskiej Człuchów na 20</w:t>
      </w:r>
      <w:r w:rsidR="00312829" w:rsidRPr="00364E0E">
        <w:rPr>
          <w:b/>
        </w:rPr>
        <w:t>1</w:t>
      </w:r>
      <w:r w:rsidR="00364E0E" w:rsidRPr="00364E0E">
        <w:rPr>
          <w:b/>
        </w:rPr>
        <w:t>3</w:t>
      </w:r>
      <w:r w:rsidRPr="00364E0E">
        <w:rPr>
          <w:b/>
        </w:rPr>
        <w:t xml:space="preserve"> rok </w:t>
      </w:r>
    </w:p>
    <w:p w:rsidR="00B744BD" w:rsidRPr="003854FB" w:rsidRDefault="00B744BD" w:rsidP="006063AB"/>
    <w:p w:rsidR="006063AB" w:rsidRPr="003854FB" w:rsidRDefault="006063AB" w:rsidP="004358F8">
      <w:pPr>
        <w:pStyle w:val="Tekstpodstawowywcity"/>
        <w:rPr>
          <w:sz w:val="24"/>
        </w:rPr>
      </w:pPr>
      <w:r w:rsidRPr="00DD0C3D">
        <w:rPr>
          <w:sz w:val="24"/>
        </w:rPr>
        <w:t>Na</w:t>
      </w:r>
      <w:r w:rsidR="001674F7" w:rsidRPr="00DD0C3D">
        <w:rPr>
          <w:sz w:val="24"/>
        </w:rPr>
        <w:t xml:space="preserve"> podstawie art. 18 ust. 2 pkt. 4</w:t>
      </w:r>
      <w:r w:rsidR="00A12DDC">
        <w:rPr>
          <w:sz w:val="24"/>
        </w:rPr>
        <w:t xml:space="preserve"> ustawy </w:t>
      </w:r>
      <w:r w:rsidR="001674F7" w:rsidRPr="00DD0C3D">
        <w:rPr>
          <w:sz w:val="24"/>
        </w:rPr>
        <w:t xml:space="preserve">z </w:t>
      </w:r>
      <w:r w:rsidRPr="00DD0C3D">
        <w:rPr>
          <w:sz w:val="24"/>
        </w:rPr>
        <w:t xml:space="preserve">dnia </w:t>
      </w:r>
      <w:smartTag w:uri="urn:schemas-microsoft-com:office:smarttags" w:element="date">
        <w:smartTagPr>
          <w:attr w:name="ls" w:val="trans"/>
          <w:attr w:name="Month" w:val="3"/>
          <w:attr w:name="Day" w:val="08"/>
          <w:attr w:name="Year" w:val="1990"/>
        </w:smartTagPr>
        <w:r w:rsidRPr="00DD0C3D">
          <w:rPr>
            <w:sz w:val="24"/>
          </w:rPr>
          <w:t>08 marca 1990 r.</w:t>
        </w:r>
      </w:smartTag>
      <w:r w:rsidR="005A1FEF" w:rsidRPr="00DD0C3D">
        <w:rPr>
          <w:sz w:val="24"/>
        </w:rPr>
        <w:t xml:space="preserve"> </w:t>
      </w:r>
      <w:r w:rsidR="005A1FEF" w:rsidRPr="00DD0C3D">
        <w:rPr>
          <w:sz w:val="24"/>
        </w:rPr>
        <w:br/>
        <w:t>o samorządzie gminnym (</w:t>
      </w:r>
      <w:r w:rsidR="001674F7" w:rsidRPr="00DD0C3D">
        <w:rPr>
          <w:sz w:val="24"/>
        </w:rPr>
        <w:t>Dz. U. z 2013 r.</w:t>
      </w:r>
      <w:r w:rsidRPr="00DD0C3D">
        <w:rPr>
          <w:sz w:val="24"/>
        </w:rPr>
        <w:t xml:space="preserve">, poz. </w:t>
      </w:r>
      <w:r w:rsidR="001674F7" w:rsidRPr="00DD0C3D">
        <w:rPr>
          <w:sz w:val="24"/>
        </w:rPr>
        <w:t>594</w:t>
      </w:r>
      <w:r w:rsidRPr="00DD0C3D">
        <w:rPr>
          <w:sz w:val="24"/>
        </w:rPr>
        <w:t xml:space="preserve">) oraz </w:t>
      </w:r>
      <w:r w:rsidR="005A1FEF" w:rsidRPr="00DD0C3D">
        <w:rPr>
          <w:sz w:val="24"/>
        </w:rPr>
        <w:t xml:space="preserve">art. 211 </w:t>
      </w:r>
      <w:r w:rsidR="002B77C3" w:rsidRPr="00DD0C3D">
        <w:rPr>
          <w:sz w:val="24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9"/>
        </w:smartTagPr>
        <w:r w:rsidR="002B77C3" w:rsidRPr="00DD0C3D">
          <w:rPr>
            <w:sz w:val="24"/>
          </w:rPr>
          <w:t>27</w:t>
        </w:r>
        <w:r w:rsidRPr="00DD0C3D">
          <w:rPr>
            <w:sz w:val="24"/>
          </w:rPr>
          <w:t xml:space="preserve"> </w:t>
        </w:r>
        <w:r w:rsidR="002B77C3" w:rsidRPr="00DD0C3D">
          <w:rPr>
            <w:sz w:val="24"/>
          </w:rPr>
          <w:t>sierpnia</w:t>
        </w:r>
        <w:r w:rsidRPr="00DD0C3D">
          <w:rPr>
            <w:sz w:val="24"/>
          </w:rPr>
          <w:t xml:space="preserve"> 200</w:t>
        </w:r>
        <w:r w:rsidR="002B77C3" w:rsidRPr="00DD0C3D">
          <w:rPr>
            <w:sz w:val="24"/>
          </w:rPr>
          <w:t>9</w:t>
        </w:r>
        <w:r w:rsidRPr="00DD0C3D">
          <w:rPr>
            <w:sz w:val="24"/>
          </w:rPr>
          <w:t xml:space="preserve"> r.</w:t>
        </w:r>
      </w:smartTag>
      <w:r w:rsidRPr="00DD0C3D">
        <w:rPr>
          <w:sz w:val="24"/>
        </w:rPr>
        <w:t xml:space="preserve"> o finansach publicznych </w:t>
      </w:r>
      <w:r w:rsidR="005A1FEF" w:rsidRPr="00DD0C3D">
        <w:rPr>
          <w:sz w:val="24"/>
        </w:rPr>
        <w:t>(</w:t>
      </w:r>
      <w:r w:rsidR="002B77C3" w:rsidRPr="00DD0C3D">
        <w:rPr>
          <w:sz w:val="24"/>
        </w:rPr>
        <w:t xml:space="preserve">Dz. U. </w:t>
      </w:r>
      <w:r w:rsidR="00D944C8">
        <w:rPr>
          <w:sz w:val="24"/>
        </w:rPr>
        <w:t>z 2013r., poz.885</w:t>
      </w:r>
      <w:r w:rsidRPr="003854FB">
        <w:rPr>
          <w:sz w:val="24"/>
        </w:rPr>
        <w:t xml:space="preserve">) </w:t>
      </w:r>
      <w:r w:rsidR="00FD4E6A" w:rsidRPr="003854FB">
        <w:rPr>
          <w:sz w:val="24"/>
        </w:rPr>
        <w:t xml:space="preserve">oraz Uchwały </w:t>
      </w:r>
      <w:r w:rsidR="003854FB">
        <w:rPr>
          <w:sz w:val="24"/>
        </w:rPr>
        <w:t xml:space="preserve"> </w:t>
      </w:r>
      <w:r w:rsidR="00FD4E6A" w:rsidRPr="003854FB">
        <w:rPr>
          <w:sz w:val="24"/>
        </w:rPr>
        <w:t xml:space="preserve">Nr </w:t>
      </w:r>
      <w:r w:rsidR="00364E0E">
        <w:rPr>
          <w:sz w:val="24"/>
        </w:rPr>
        <w:t>XXX.211.2012</w:t>
      </w:r>
      <w:r w:rsidR="00FD4E6A" w:rsidRPr="003854FB">
        <w:rPr>
          <w:sz w:val="24"/>
        </w:rPr>
        <w:t xml:space="preserve"> Rady Miejskiej w C</w:t>
      </w:r>
      <w:r w:rsidR="0000495F" w:rsidRPr="003854FB">
        <w:rPr>
          <w:sz w:val="24"/>
        </w:rPr>
        <w:t xml:space="preserve">złuchowie z dnia </w:t>
      </w:r>
      <w:r w:rsidR="00AC5E79" w:rsidRPr="003854FB">
        <w:rPr>
          <w:sz w:val="24"/>
        </w:rPr>
        <w:t>1</w:t>
      </w:r>
      <w:r w:rsidR="00364E0E">
        <w:rPr>
          <w:sz w:val="24"/>
        </w:rPr>
        <w:t xml:space="preserve">2 </w:t>
      </w:r>
      <w:r w:rsidR="00532372" w:rsidRPr="003854FB">
        <w:rPr>
          <w:sz w:val="24"/>
        </w:rPr>
        <w:t>grudnia</w:t>
      </w:r>
      <w:r w:rsidR="00BB5E4F" w:rsidRPr="003854FB">
        <w:rPr>
          <w:sz w:val="24"/>
        </w:rPr>
        <w:t xml:space="preserve"> </w:t>
      </w:r>
      <w:r w:rsidR="00FD4E6A" w:rsidRPr="003854FB">
        <w:rPr>
          <w:sz w:val="24"/>
        </w:rPr>
        <w:t>20</w:t>
      </w:r>
      <w:r w:rsidR="001C5280">
        <w:rPr>
          <w:sz w:val="24"/>
        </w:rPr>
        <w:t>12</w:t>
      </w:r>
      <w:r w:rsidR="00FD4E6A" w:rsidRPr="003854FB">
        <w:rPr>
          <w:sz w:val="24"/>
        </w:rPr>
        <w:t xml:space="preserve"> r. w sprawie uchwalenia budżetu </w:t>
      </w:r>
      <w:r w:rsidR="00BE5E40" w:rsidRPr="003854FB">
        <w:rPr>
          <w:sz w:val="24"/>
        </w:rPr>
        <w:t xml:space="preserve">Gminy Miejskiej Człuchów na </w:t>
      </w:r>
      <w:r w:rsidR="0000495F" w:rsidRPr="003854FB">
        <w:rPr>
          <w:sz w:val="24"/>
        </w:rPr>
        <w:t xml:space="preserve">rok </w:t>
      </w:r>
      <w:r w:rsidR="00BE5E40" w:rsidRPr="003854FB">
        <w:rPr>
          <w:sz w:val="24"/>
        </w:rPr>
        <w:t>20</w:t>
      </w:r>
      <w:r w:rsidR="002B77C3" w:rsidRPr="003854FB">
        <w:rPr>
          <w:sz w:val="24"/>
        </w:rPr>
        <w:t>1</w:t>
      </w:r>
      <w:r w:rsidR="00364E0E">
        <w:rPr>
          <w:sz w:val="24"/>
        </w:rPr>
        <w:t xml:space="preserve">3 </w:t>
      </w:r>
      <w:r w:rsidR="005A1FEF" w:rsidRPr="003854FB">
        <w:rPr>
          <w:sz w:val="24"/>
        </w:rPr>
        <w:t>u</w:t>
      </w:r>
      <w:r w:rsidRPr="003854FB">
        <w:rPr>
          <w:sz w:val="24"/>
        </w:rPr>
        <w:t>chwala</w:t>
      </w:r>
      <w:r w:rsidR="005A1FEF" w:rsidRPr="003854FB">
        <w:rPr>
          <w:sz w:val="24"/>
        </w:rPr>
        <w:t xml:space="preserve"> się</w:t>
      </w:r>
      <w:r w:rsidR="002A63E4">
        <w:rPr>
          <w:sz w:val="24"/>
        </w:rPr>
        <w:t>,</w:t>
      </w:r>
      <w:r w:rsidR="00745DDD">
        <w:rPr>
          <w:sz w:val="24"/>
        </w:rPr>
        <w:t xml:space="preserve"> co następuje</w:t>
      </w:r>
      <w:r w:rsidRPr="003854FB">
        <w:rPr>
          <w:sz w:val="24"/>
        </w:rPr>
        <w:t xml:space="preserve">: </w:t>
      </w:r>
    </w:p>
    <w:p w:rsidR="00130265" w:rsidRPr="003854FB" w:rsidRDefault="00130265" w:rsidP="006063AB">
      <w:pPr>
        <w:pStyle w:val="Tekstpodstawowywcity"/>
        <w:ind w:firstLine="0"/>
        <w:rPr>
          <w:sz w:val="24"/>
        </w:rPr>
      </w:pPr>
    </w:p>
    <w:p w:rsidR="0025103B" w:rsidRDefault="0025103B" w:rsidP="00364E0E">
      <w:pPr>
        <w:pStyle w:val="Tekstpodstawowywcity2"/>
        <w:spacing w:after="0" w:line="240" w:lineRule="auto"/>
        <w:ind w:left="0" w:firstLine="708"/>
        <w:jc w:val="both"/>
        <w:rPr>
          <w:b/>
        </w:rPr>
      </w:pPr>
    </w:p>
    <w:p w:rsidR="0025103B" w:rsidRPr="00DB29EE" w:rsidRDefault="0025103B" w:rsidP="00364E0E">
      <w:pPr>
        <w:pStyle w:val="Tekstpodstawowywcity2"/>
        <w:spacing w:after="0" w:line="240" w:lineRule="auto"/>
        <w:ind w:left="0" w:firstLine="708"/>
        <w:jc w:val="both"/>
      </w:pPr>
      <w:r w:rsidRPr="003854FB">
        <w:rPr>
          <w:b/>
        </w:rPr>
        <w:t>§ 1</w:t>
      </w:r>
      <w:r>
        <w:rPr>
          <w:b/>
        </w:rPr>
        <w:t>.1</w:t>
      </w:r>
      <w:r>
        <w:t xml:space="preserve"> </w:t>
      </w:r>
      <w:r w:rsidRPr="003854FB">
        <w:t xml:space="preserve">Dokonuje się zmiany w planie </w:t>
      </w:r>
      <w:r>
        <w:t>dochodów</w:t>
      </w:r>
      <w:r w:rsidRPr="003854FB">
        <w:t xml:space="preserve"> budżetu </w:t>
      </w:r>
      <w:r>
        <w:t xml:space="preserve">Gminy Miejskiej Człuchów na </w:t>
      </w:r>
      <w:r w:rsidRPr="00DB29EE">
        <w:t xml:space="preserve">2013 r. - </w:t>
      </w:r>
      <w:r w:rsidR="00446B51" w:rsidRPr="00DB29EE">
        <w:t>zgodnie z załącznikiem n</w:t>
      </w:r>
      <w:r w:rsidRPr="00DB29EE">
        <w:t>r 1 do niniejszej uchwały.</w:t>
      </w:r>
    </w:p>
    <w:p w:rsidR="0025103B" w:rsidRPr="00DB29EE" w:rsidRDefault="0025103B" w:rsidP="0025103B">
      <w:pPr>
        <w:pStyle w:val="Tekstpodstawowywcity2"/>
        <w:numPr>
          <w:ilvl w:val="0"/>
          <w:numId w:val="47"/>
        </w:numPr>
        <w:tabs>
          <w:tab w:val="clear" w:pos="418"/>
          <w:tab w:val="num" w:pos="284"/>
        </w:tabs>
        <w:spacing w:after="0" w:line="240" w:lineRule="auto"/>
        <w:ind w:hanging="418"/>
        <w:jc w:val="both"/>
        <w:rPr>
          <w:b/>
        </w:rPr>
      </w:pPr>
      <w:r w:rsidRPr="00DB29EE">
        <w:t xml:space="preserve">Określa się dochody Gminy Miejskiej Człuchów na kwotę </w:t>
      </w:r>
      <w:r w:rsidR="00992903" w:rsidRPr="00DB29EE">
        <w:rPr>
          <w:b/>
        </w:rPr>
        <w:t>43 134 935,94</w:t>
      </w:r>
      <w:r w:rsidRPr="00DB29EE">
        <w:rPr>
          <w:b/>
        </w:rPr>
        <w:t xml:space="preserve"> zł</w:t>
      </w:r>
      <w:r w:rsidR="0033587C" w:rsidRPr="00DB29EE">
        <w:rPr>
          <w:b/>
        </w:rPr>
        <w:t xml:space="preserve">, </w:t>
      </w:r>
      <w:r w:rsidR="0033587C" w:rsidRPr="00DB29EE">
        <w:t xml:space="preserve"> w tym:</w:t>
      </w:r>
    </w:p>
    <w:p w:rsidR="0025103B" w:rsidRPr="00DB29EE" w:rsidRDefault="0025103B" w:rsidP="0033587C">
      <w:pPr>
        <w:tabs>
          <w:tab w:val="left" w:pos="433"/>
          <w:tab w:val="left" w:pos="5093"/>
          <w:tab w:val="left" w:pos="680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ind w:left="431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 xml:space="preserve">a) dochody bieżące </w:t>
      </w:r>
      <w:r w:rsidRPr="00DB29EE">
        <w:rPr>
          <w:shd w:val="clear" w:color="auto" w:fill="FFFFFF"/>
        </w:rPr>
        <w:tab/>
        <w:t xml:space="preserve">w kwocie  </w:t>
      </w:r>
      <w:r w:rsidR="00243E11" w:rsidRPr="00DB29EE">
        <w:rPr>
          <w:shd w:val="clear" w:color="auto" w:fill="FFFFFF"/>
        </w:rPr>
        <w:t>40</w:t>
      </w:r>
      <w:r w:rsidR="00992903" w:rsidRPr="00DB29EE">
        <w:rPr>
          <w:shd w:val="clear" w:color="auto" w:fill="FFFFFF"/>
        </w:rPr>
        <w:t> 193 597,32</w:t>
      </w:r>
      <w:r w:rsidRPr="00DB29EE">
        <w:rPr>
          <w:shd w:val="clear" w:color="auto" w:fill="FFFFFF"/>
        </w:rPr>
        <w:t xml:space="preserve"> zł </w:t>
      </w:r>
    </w:p>
    <w:p w:rsidR="0025103B" w:rsidRPr="00DB29EE" w:rsidRDefault="0025103B" w:rsidP="0033587C">
      <w:pPr>
        <w:tabs>
          <w:tab w:val="left" w:pos="433"/>
          <w:tab w:val="left" w:pos="5093"/>
          <w:tab w:val="left" w:pos="680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ind w:left="431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>b) dochody majątkowe</w:t>
      </w:r>
      <w:r w:rsidRPr="00DB29EE">
        <w:rPr>
          <w:shd w:val="clear" w:color="auto" w:fill="FFFFFF"/>
        </w:rPr>
        <w:tab/>
        <w:t xml:space="preserve">w kwocie    </w:t>
      </w:r>
      <w:r w:rsidR="00992903" w:rsidRPr="00DB29EE">
        <w:rPr>
          <w:shd w:val="clear" w:color="auto" w:fill="FFFFFF"/>
        </w:rPr>
        <w:t>2 941 338,62</w:t>
      </w:r>
      <w:r w:rsidRPr="00DB29EE">
        <w:rPr>
          <w:shd w:val="clear" w:color="auto" w:fill="FFFFFF"/>
        </w:rPr>
        <w:t xml:space="preserve"> zł </w:t>
      </w:r>
    </w:p>
    <w:p w:rsidR="0025103B" w:rsidRPr="00DB29EE" w:rsidRDefault="0025103B" w:rsidP="00364E0E">
      <w:pPr>
        <w:pStyle w:val="Tekstpodstawowywcity2"/>
        <w:spacing w:after="0" w:line="240" w:lineRule="auto"/>
        <w:ind w:left="0" w:firstLine="708"/>
        <w:jc w:val="both"/>
        <w:rPr>
          <w:b/>
        </w:rPr>
      </w:pPr>
    </w:p>
    <w:p w:rsidR="00D33B8C" w:rsidRPr="00DB29EE" w:rsidRDefault="0025103B" w:rsidP="00364E0E">
      <w:pPr>
        <w:pStyle w:val="Tekstpodstawowywcity2"/>
        <w:spacing w:after="0" w:line="240" w:lineRule="auto"/>
        <w:ind w:left="0" w:firstLine="708"/>
        <w:jc w:val="both"/>
      </w:pPr>
      <w:r w:rsidRPr="00DB29EE">
        <w:rPr>
          <w:b/>
        </w:rPr>
        <w:t>§ 2</w:t>
      </w:r>
      <w:r w:rsidR="00364E0E" w:rsidRPr="00DB29EE">
        <w:rPr>
          <w:b/>
        </w:rPr>
        <w:t>.1</w:t>
      </w:r>
      <w:r w:rsidR="00364E0E" w:rsidRPr="00DB29EE">
        <w:t xml:space="preserve"> </w:t>
      </w:r>
      <w:r w:rsidR="00D33B8C" w:rsidRPr="00DB29EE">
        <w:t xml:space="preserve">Dokonuje się zmiany w planie wydatków budżetu </w:t>
      </w:r>
      <w:r w:rsidR="00364E0E" w:rsidRPr="00DB29EE">
        <w:t>Gminy Miejskiej Człuchów na 2013</w:t>
      </w:r>
      <w:r w:rsidR="00D33B8C" w:rsidRPr="00DB29EE">
        <w:t xml:space="preserve"> r. </w:t>
      </w:r>
      <w:r w:rsidR="003854FB" w:rsidRPr="00DB29EE">
        <w:t xml:space="preserve">- </w:t>
      </w:r>
      <w:r w:rsidR="00446B51" w:rsidRPr="00DB29EE">
        <w:t>zgodnie z załącznikiem n</w:t>
      </w:r>
      <w:r w:rsidR="00D33B8C" w:rsidRPr="00DB29EE">
        <w:t xml:space="preserve">r </w:t>
      </w:r>
      <w:r w:rsidRPr="00DB29EE">
        <w:t>2</w:t>
      </w:r>
      <w:r w:rsidR="00D33B8C" w:rsidRPr="00DB29EE">
        <w:t xml:space="preserve"> do niniejszej uchwały.</w:t>
      </w:r>
    </w:p>
    <w:p w:rsidR="00364E0E" w:rsidRPr="00DB29EE" w:rsidRDefault="00364E0E" w:rsidP="00364E0E">
      <w:pPr>
        <w:tabs>
          <w:tab w:val="left" w:pos="-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9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 xml:space="preserve">2. Określa się wydatki budżetu Gminy Miejskiej Człuchów na kwotę </w:t>
      </w:r>
      <w:r w:rsidR="00992903" w:rsidRPr="00DB29EE">
        <w:rPr>
          <w:b/>
          <w:bCs/>
          <w:shd w:val="clear" w:color="auto" w:fill="FFFFFF"/>
        </w:rPr>
        <w:t>43 134 935,94</w:t>
      </w:r>
      <w:r w:rsidRPr="00DB29EE">
        <w:rPr>
          <w:b/>
          <w:bCs/>
          <w:shd w:val="clear" w:color="auto" w:fill="FFFFFF"/>
        </w:rPr>
        <w:t xml:space="preserve"> zł, </w:t>
      </w:r>
      <w:r w:rsidRPr="00DB29EE">
        <w:rPr>
          <w:shd w:val="clear" w:color="auto" w:fill="FFFFFF"/>
        </w:rPr>
        <w:t xml:space="preserve">w tym: </w:t>
      </w:r>
    </w:p>
    <w:p w:rsidR="00364E0E" w:rsidRPr="00DB29EE" w:rsidRDefault="00364E0E" w:rsidP="0033587C">
      <w:pPr>
        <w:pStyle w:val="Akapitzlist"/>
        <w:numPr>
          <w:ilvl w:val="0"/>
          <w:numId w:val="48"/>
        </w:numPr>
        <w:tabs>
          <w:tab w:val="left" w:pos="1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b/>
          <w:shd w:val="clear" w:color="auto" w:fill="FFFFFF"/>
        </w:rPr>
      </w:pPr>
      <w:r w:rsidRPr="00DB29EE">
        <w:rPr>
          <w:shd w:val="clear" w:color="auto" w:fill="FFFFFF"/>
        </w:rPr>
        <w:t xml:space="preserve">wydatki bieżące </w:t>
      </w:r>
      <w:r w:rsidRPr="00DB29EE">
        <w:rPr>
          <w:shd w:val="clear" w:color="auto" w:fill="FFFFFF"/>
        </w:rPr>
        <w:tab/>
      </w:r>
      <w:r w:rsidRPr="00DB29EE">
        <w:rPr>
          <w:shd w:val="clear" w:color="auto" w:fill="FFFFFF"/>
        </w:rPr>
        <w:tab/>
      </w:r>
      <w:r w:rsidRPr="00DB29EE">
        <w:rPr>
          <w:shd w:val="clear" w:color="auto" w:fill="FFFFFF"/>
        </w:rPr>
        <w:tab/>
      </w:r>
      <w:r w:rsidRPr="00DB29EE">
        <w:rPr>
          <w:shd w:val="clear" w:color="auto" w:fill="FFFFFF"/>
        </w:rPr>
        <w:tab/>
      </w:r>
      <w:r w:rsidRPr="00DB29EE">
        <w:rPr>
          <w:shd w:val="clear" w:color="auto" w:fill="FFFFFF"/>
        </w:rPr>
        <w:tab/>
        <w:t xml:space="preserve">w kwocie </w:t>
      </w:r>
      <w:r w:rsidR="00CA4BFC" w:rsidRPr="00DB29EE">
        <w:rPr>
          <w:shd w:val="clear" w:color="auto" w:fill="FFFFFF"/>
        </w:rPr>
        <w:t>38</w:t>
      </w:r>
      <w:r w:rsidR="00992903" w:rsidRPr="00DB29EE">
        <w:rPr>
          <w:shd w:val="clear" w:color="auto" w:fill="FFFFFF"/>
        </w:rPr>
        <w:t> 621 690,05</w:t>
      </w:r>
      <w:r w:rsidRPr="00DB29EE">
        <w:rPr>
          <w:shd w:val="clear" w:color="auto" w:fill="FFFFFF"/>
        </w:rPr>
        <w:t xml:space="preserve"> zł</w:t>
      </w:r>
    </w:p>
    <w:p w:rsidR="00364E0E" w:rsidRPr="00DB29EE" w:rsidRDefault="00364E0E" w:rsidP="0033587C">
      <w:pPr>
        <w:pStyle w:val="Akapitzlist"/>
        <w:numPr>
          <w:ilvl w:val="0"/>
          <w:numId w:val="48"/>
        </w:numPr>
        <w:tabs>
          <w:tab w:val="left" w:pos="1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b/>
          <w:shd w:val="clear" w:color="auto" w:fill="FFFFFF"/>
        </w:rPr>
      </w:pPr>
      <w:r w:rsidRPr="00DB29EE">
        <w:rPr>
          <w:shd w:val="clear" w:color="auto" w:fill="FFFFFF"/>
        </w:rPr>
        <w:t xml:space="preserve">wydatki majątkowe   </w:t>
      </w:r>
      <w:r w:rsidRPr="00DB29EE">
        <w:rPr>
          <w:shd w:val="clear" w:color="auto" w:fill="FFFFFF"/>
        </w:rPr>
        <w:tab/>
      </w:r>
      <w:r w:rsidR="0033587C" w:rsidRPr="00DB29EE">
        <w:rPr>
          <w:shd w:val="clear" w:color="auto" w:fill="FFFFFF"/>
        </w:rPr>
        <w:tab/>
      </w:r>
      <w:r w:rsidR="0033587C" w:rsidRPr="00DB29EE">
        <w:rPr>
          <w:shd w:val="clear" w:color="auto" w:fill="FFFFFF"/>
        </w:rPr>
        <w:tab/>
      </w:r>
      <w:r w:rsidR="0033587C" w:rsidRPr="00DB29EE">
        <w:rPr>
          <w:shd w:val="clear" w:color="auto" w:fill="FFFFFF"/>
        </w:rPr>
        <w:tab/>
      </w:r>
      <w:r w:rsidR="0033587C" w:rsidRPr="00DB29EE">
        <w:rPr>
          <w:shd w:val="clear" w:color="auto" w:fill="FFFFFF"/>
        </w:rPr>
        <w:tab/>
      </w:r>
      <w:r w:rsidRPr="00DB29EE">
        <w:rPr>
          <w:shd w:val="clear" w:color="auto" w:fill="FFFFFF"/>
        </w:rPr>
        <w:t xml:space="preserve">w kwocie   </w:t>
      </w:r>
      <w:r w:rsidR="00AE1006" w:rsidRPr="00DB29EE">
        <w:rPr>
          <w:shd w:val="clear" w:color="auto" w:fill="FFFFFF"/>
        </w:rPr>
        <w:t xml:space="preserve"> </w:t>
      </w:r>
      <w:r w:rsidR="00992903" w:rsidRPr="00DB29EE">
        <w:rPr>
          <w:shd w:val="clear" w:color="auto" w:fill="FFFFFF"/>
        </w:rPr>
        <w:t>4</w:t>
      </w:r>
      <w:r w:rsidR="00D65E6E">
        <w:rPr>
          <w:shd w:val="clear" w:color="auto" w:fill="FFFFFF"/>
        </w:rPr>
        <w:t xml:space="preserve"> </w:t>
      </w:r>
      <w:r w:rsidR="00992903" w:rsidRPr="00DB29EE">
        <w:rPr>
          <w:shd w:val="clear" w:color="auto" w:fill="FFFFFF"/>
        </w:rPr>
        <w:t>513 245,89</w:t>
      </w:r>
      <w:r w:rsidRPr="00DB29EE">
        <w:rPr>
          <w:shd w:val="clear" w:color="auto" w:fill="FFFFFF"/>
        </w:rPr>
        <w:t xml:space="preserve"> zł</w:t>
      </w:r>
    </w:p>
    <w:p w:rsidR="00364E0E" w:rsidRPr="00DB29EE" w:rsidRDefault="00364E0E" w:rsidP="00364E0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0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>3.</w:t>
      </w:r>
      <w:r w:rsidRPr="00DB29EE">
        <w:rPr>
          <w:shd w:val="clear" w:color="auto" w:fill="FFFFFF"/>
        </w:rPr>
        <w:tab/>
        <w:t>W wydatkach bieżących wyodrębnia się:</w:t>
      </w:r>
    </w:p>
    <w:p w:rsidR="00364E0E" w:rsidRPr="00DB29EE" w:rsidRDefault="00364E0E" w:rsidP="00364E0E">
      <w:pPr>
        <w:numPr>
          <w:ilvl w:val="0"/>
          <w:numId w:val="46"/>
        </w:numPr>
        <w:tabs>
          <w:tab w:val="left" w:pos="379"/>
          <w:tab w:val="left" w:pos="744"/>
          <w:tab w:val="left" w:pos="4843"/>
          <w:tab w:val="left" w:pos="679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 xml:space="preserve">wydatki jednostek budżetowych </w:t>
      </w:r>
      <w:r w:rsidRPr="00DB29EE">
        <w:rPr>
          <w:shd w:val="clear" w:color="auto" w:fill="FFFFFF"/>
        </w:rPr>
        <w:tab/>
        <w:t xml:space="preserve">  </w:t>
      </w:r>
      <w:r w:rsidR="0025103B" w:rsidRPr="00DB29EE">
        <w:rPr>
          <w:shd w:val="clear" w:color="auto" w:fill="FFFFFF"/>
        </w:rPr>
        <w:t xml:space="preserve">         </w:t>
      </w:r>
      <w:r w:rsidRPr="00DB29EE">
        <w:rPr>
          <w:shd w:val="clear" w:color="auto" w:fill="FFFFFF"/>
        </w:rPr>
        <w:t xml:space="preserve">             w kwocie </w:t>
      </w:r>
      <w:r w:rsidR="00F82665" w:rsidRPr="00DB29EE">
        <w:rPr>
          <w:shd w:val="clear" w:color="auto" w:fill="FFFFFF"/>
        </w:rPr>
        <w:t>23</w:t>
      </w:r>
      <w:r w:rsidR="00992903" w:rsidRPr="00DB29EE">
        <w:rPr>
          <w:shd w:val="clear" w:color="auto" w:fill="FFFFFF"/>
        </w:rPr>
        <w:t> 481 087,61</w:t>
      </w:r>
      <w:r w:rsidRPr="00DB29EE">
        <w:rPr>
          <w:shd w:val="clear" w:color="auto" w:fill="FFFFFF"/>
        </w:rPr>
        <w:t xml:space="preserve"> zł</w:t>
      </w:r>
    </w:p>
    <w:p w:rsidR="00364E0E" w:rsidRPr="00DB29EE" w:rsidRDefault="00364E0E" w:rsidP="00364E0E">
      <w:pPr>
        <w:tabs>
          <w:tab w:val="left" w:pos="379"/>
          <w:tab w:val="left" w:pos="744"/>
          <w:tab w:val="left" w:pos="4843"/>
          <w:tab w:val="left" w:pos="679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ind w:left="379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>z tego:</w:t>
      </w:r>
    </w:p>
    <w:p w:rsidR="00364E0E" w:rsidRPr="00DB29EE" w:rsidRDefault="00364E0E" w:rsidP="00364E0E">
      <w:pPr>
        <w:tabs>
          <w:tab w:val="left" w:pos="379"/>
          <w:tab w:val="left" w:pos="744"/>
          <w:tab w:val="left" w:pos="4843"/>
          <w:tab w:val="left" w:pos="679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ind w:left="379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 xml:space="preserve">- wynagrodzenia i składki od nich naliczane </w:t>
      </w:r>
      <w:r w:rsidR="00CA4BFC" w:rsidRPr="00DB29EE">
        <w:rPr>
          <w:shd w:val="clear" w:color="auto" w:fill="FFFFFF"/>
        </w:rPr>
        <w:tab/>
        <w:t xml:space="preserve">   </w:t>
      </w:r>
      <w:r w:rsidR="00F80936" w:rsidRPr="00DB29EE">
        <w:rPr>
          <w:shd w:val="clear" w:color="auto" w:fill="FFFFFF"/>
        </w:rPr>
        <w:t xml:space="preserve">              </w:t>
      </w:r>
      <w:r w:rsidRPr="00DB29EE">
        <w:rPr>
          <w:shd w:val="clear" w:color="auto" w:fill="FFFFFF"/>
        </w:rPr>
        <w:t xml:space="preserve">       </w:t>
      </w:r>
      <w:r w:rsidR="00F80936" w:rsidRPr="00DB29EE">
        <w:rPr>
          <w:shd w:val="clear" w:color="auto" w:fill="FFFFFF"/>
        </w:rPr>
        <w:t xml:space="preserve">   </w:t>
      </w:r>
      <w:r w:rsidRPr="00DB29EE">
        <w:rPr>
          <w:shd w:val="clear" w:color="auto" w:fill="FFFFFF"/>
        </w:rPr>
        <w:t xml:space="preserve">  w kwocie </w:t>
      </w:r>
      <w:r w:rsidR="00F82665" w:rsidRPr="00DB29EE">
        <w:rPr>
          <w:shd w:val="clear" w:color="auto" w:fill="FFFFFF"/>
        </w:rPr>
        <w:t>14</w:t>
      </w:r>
      <w:r w:rsidR="00992903" w:rsidRPr="00DB29EE">
        <w:rPr>
          <w:shd w:val="clear" w:color="auto" w:fill="FFFFFF"/>
        </w:rPr>
        <w:t> 759 558,20</w:t>
      </w:r>
      <w:r w:rsidR="00CA4BFC" w:rsidRPr="00DB29EE">
        <w:rPr>
          <w:shd w:val="clear" w:color="auto" w:fill="FFFFFF"/>
        </w:rPr>
        <w:t xml:space="preserve"> zł</w:t>
      </w:r>
    </w:p>
    <w:p w:rsidR="00364E0E" w:rsidRPr="00DB29EE" w:rsidRDefault="00364E0E" w:rsidP="0025103B">
      <w:pPr>
        <w:tabs>
          <w:tab w:val="left" w:pos="379"/>
          <w:tab w:val="left" w:pos="744"/>
          <w:tab w:val="left" w:pos="4843"/>
          <w:tab w:val="left" w:pos="6797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ind w:left="379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 xml:space="preserve">- wydatki związane z realizacją ich statutowych zadań </w:t>
      </w:r>
      <w:r w:rsidR="0025103B" w:rsidRPr="00DB29EE">
        <w:rPr>
          <w:shd w:val="clear" w:color="auto" w:fill="FFFFFF"/>
        </w:rPr>
        <w:t xml:space="preserve">       </w:t>
      </w:r>
      <w:r w:rsidRPr="00DB29EE">
        <w:rPr>
          <w:shd w:val="clear" w:color="auto" w:fill="FFFFFF"/>
        </w:rPr>
        <w:t xml:space="preserve">    </w:t>
      </w:r>
      <w:r w:rsidR="00C76401" w:rsidRPr="00DB29EE">
        <w:rPr>
          <w:shd w:val="clear" w:color="auto" w:fill="FFFFFF"/>
        </w:rPr>
        <w:t xml:space="preserve">    </w:t>
      </w:r>
      <w:r w:rsidRPr="00DB29EE">
        <w:rPr>
          <w:shd w:val="clear" w:color="auto" w:fill="FFFFFF"/>
        </w:rPr>
        <w:t xml:space="preserve"> w kwocie </w:t>
      </w:r>
      <w:r w:rsidR="0025103B" w:rsidRPr="00DB29EE">
        <w:rPr>
          <w:shd w:val="clear" w:color="auto" w:fill="FFFFFF"/>
        </w:rPr>
        <w:t xml:space="preserve"> </w:t>
      </w:r>
      <w:r w:rsidR="00243E11" w:rsidRPr="00DB29EE">
        <w:rPr>
          <w:shd w:val="clear" w:color="auto" w:fill="FFFFFF"/>
        </w:rPr>
        <w:t>8</w:t>
      </w:r>
      <w:r w:rsidR="00992903" w:rsidRPr="00DB29EE">
        <w:rPr>
          <w:shd w:val="clear" w:color="auto" w:fill="FFFFFF"/>
        </w:rPr>
        <w:t> 721 529,41</w:t>
      </w:r>
      <w:r w:rsidRPr="00DB29EE">
        <w:rPr>
          <w:shd w:val="clear" w:color="auto" w:fill="FFFFFF"/>
        </w:rPr>
        <w:t xml:space="preserve"> zł</w:t>
      </w:r>
    </w:p>
    <w:p w:rsidR="00364E0E" w:rsidRPr="00DB29EE" w:rsidRDefault="00364E0E" w:rsidP="00364E0E">
      <w:pPr>
        <w:numPr>
          <w:ilvl w:val="0"/>
          <w:numId w:val="46"/>
        </w:numPr>
        <w:tabs>
          <w:tab w:val="left" w:pos="379"/>
          <w:tab w:val="left" w:pos="744"/>
          <w:tab w:val="left" w:pos="4805"/>
          <w:tab w:val="left" w:pos="681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before="5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>dotacje na zadania bieżące</w:t>
      </w:r>
      <w:r w:rsidRPr="00DB29EE">
        <w:rPr>
          <w:shd w:val="clear" w:color="auto" w:fill="FFFFFF"/>
        </w:rPr>
        <w:tab/>
        <w:t xml:space="preserve">                              w kwocie   4</w:t>
      </w:r>
      <w:r w:rsidR="00992903" w:rsidRPr="00DB29EE">
        <w:rPr>
          <w:shd w:val="clear" w:color="auto" w:fill="FFFFFF"/>
        </w:rPr>
        <w:t> 675 300</w:t>
      </w:r>
      <w:r w:rsidR="00AE1006" w:rsidRPr="00DB29EE">
        <w:rPr>
          <w:shd w:val="clear" w:color="auto" w:fill="FFFFFF"/>
        </w:rPr>
        <w:t>,</w:t>
      </w:r>
      <w:r w:rsidRPr="00DB29EE">
        <w:rPr>
          <w:shd w:val="clear" w:color="auto" w:fill="FFFFFF"/>
        </w:rPr>
        <w:t>00 zł</w:t>
      </w:r>
    </w:p>
    <w:p w:rsidR="00364E0E" w:rsidRPr="00DB29EE" w:rsidRDefault="00364E0E" w:rsidP="00364E0E">
      <w:pPr>
        <w:numPr>
          <w:ilvl w:val="0"/>
          <w:numId w:val="46"/>
        </w:numPr>
        <w:tabs>
          <w:tab w:val="left" w:pos="379"/>
          <w:tab w:val="left" w:pos="744"/>
          <w:tab w:val="left" w:pos="4805"/>
          <w:tab w:val="left" w:pos="681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before="5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 xml:space="preserve">świadczenia na rzecz osób fizycznych                                  </w:t>
      </w:r>
      <w:r w:rsidR="00F80936" w:rsidRPr="00DB29EE">
        <w:rPr>
          <w:shd w:val="clear" w:color="auto" w:fill="FFFFFF"/>
        </w:rPr>
        <w:t xml:space="preserve"> </w:t>
      </w:r>
      <w:r w:rsidRPr="00DB29EE">
        <w:rPr>
          <w:shd w:val="clear" w:color="auto" w:fill="FFFFFF"/>
        </w:rPr>
        <w:t xml:space="preserve">  w kwocie   </w:t>
      </w:r>
      <w:r w:rsidR="00F82665" w:rsidRPr="00DB29EE">
        <w:rPr>
          <w:shd w:val="clear" w:color="auto" w:fill="FFFFFF"/>
        </w:rPr>
        <w:t>8</w:t>
      </w:r>
      <w:r w:rsidR="00992903" w:rsidRPr="00DB29EE">
        <w:rPr>
          <w:shd w:val="clear" w:color="auto" w:fill="FFFFFF"/>
        </w:rPr>
        <w:t> 726 901,60</w:t>
      </w:r>
      <w:r w:rsidRPr="00DB29EE">
        <w:rPr>
          <w:shd w:val="clear" w:color="auto" w:fill="FFFFFF"/>
        </w:rPr>
        <w:t xml:space="preserve"> zł</w:t>
      </w:r>
    </w:p>
    <w:p w:rsidR="00364E0E" w:rsidRPr="00DB29EE" w:rsidRDefault="00364E0E" w:rsidP="00364E0E">
      <w:pPr>
        <w:numPr>
          <w:ilvl w:val="0"/>
          <w:numId w:val="46"/>
        </w:numPr>
        <w:tabs>
          <w:tab w:val="left" w:pos="379"/>
          <w:tab w:val="left" w:pos="744"/>
          <w:tab w:val="left" w:pos="4805"/>
          <w:tab w:val="left" w:pos="681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before="5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 xml:space="preserve">wydatki na programy finansowane z udziałem środków, o których mowa w artykule 5   </w:t>
      </w:r>
    </w:p>
    <w:p w:rsidR="00364E0E" w:rsidRPr="00DB29EE" w:rsidRDefault="00364E0E" w:rsidP="00364E0E">
      <w:pPr>
        <w:tabs>
          <w:tab w:val="left" w:pos="379"/>
          <w:tab w:val="left" w:pos="744"/>
          <w:tab w:val="left" w:pos="4805"/>
          <w:tab w:val="left" w:pos="681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before="5"/>
        <w:ind w:left="379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 xml:space="preserve">       ust. 1 pkt 2 i 3 </w:t>
      </w:r>
      <w:r w:rsidRPr="00DB29EE">
        <w:rPr>
          <w:shd w:val="clear" w:color="auto" w:fill="FFFFFF"/>
        </w:rPr>
        <w:tab/>
        <w:t xml:space="preserve">                              w kwocie      </w:t>
      </w:r>
      <w:r w:rsidR="00DB29EE" w:rsidRPr="00DB29EE">
        <w:rPr>
          <w:shd w:val="clear" w:color="auto" w:fill="FFFFFF"/>
        </w:rPr>
        <w:t>530 226,21</w:t>
      </w:r>
      <w:r w:rsidRPr="00DB29EE">
        <w:rPr>
          <w:shd w:val="clear" w:color="auto" w:fill="FFFFFF"/>
        </w:rPr>
        <w:t xml:space="preserve"> zł</w:t>
      </w:r>
    </w:p>
    <w:p w:rsidR="00364E0E" w:rsidRPr="00DB29EE" w:rsidRDefault="00364E0E" w:rsidP="00364E0E">
      <w:pPr>
        <w:numPr>
          <w:ilvl w:val="0"/>
          <w:numId w:val="46"/>
        </w:numPr>
        <w:tabs>
          <w:tab w:val="left" w:pos="379"/>
          <w:tab w:val="left" w:pos="744"/>
          <w:tab w:val="left" w:pos="4805"/>
          <w:tab w:val="left" w:pos="681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before="5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 xml:space="preserve">wypłaty z tytułu poręczeń i gwarancji           </w:t>
      </w:r>
      <w:r w:rsidR="00DB29EE" w:rsidRPr="00DB29EE">
        <w:rPr>
          <w:shd w:val="clear" w:color="auto" w:fill="FFFFFF"/>
        </w:rPr>
        <w:t xml:space="preserve">                          </w:t>
      </w:r>
      <w:r w:rsidRPr="00DB29EE">
        <w:rPr>
          <w:shd w:val="clear" w:color="auto" w:fill="FFFFFF"/>
        </w:rPr>
        <w:t xml:space="preserve">w kwocie  </w:t>
      </w:r>
      <w:r w:rsidR="00DB29EE" w:rsidRPr="00DB29EE">
        <w:rPr>
          <w:shd w:val="clear" w:color="auto" w:fill="FFFFFF"/>
        </w:rPr>
        <w:t xml:space="preserve">      </w:t>
      </w:r>
      <w:r w:rsidRPr="00DB29EE">
        <w:rPr>
          <w:shd w:val="clear" w:color="auto" w:fill="FFFFFF"/>
        </w:rPr>
        <w:t>64 485,00 zł</w:t>
      </w:r>
    </w:p>
    <w:p w:rsidR="00364E0E" w:rsidRPr="00DB29EE" w:rsidRDefault="00364E0E" w:rsidP="00364E0E">
      <w:pPr>
        <w:numPr>
          <w:ilvl w:val="0"/>
          <w:numId w:val="46"/>
        </w:numPr>
        <w:tabs>
          <w:tab w:val="left" w:pos="379"/>
          <w:tab w:val="left" w:pos="744"/>
          <w:tab w:val="left" w:pos="4805"/>
          <w:tab w:val="left" w:pos="681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before="5"/>
        <w:jc w:val="both"/>
        <w:rPr>
          <w:shd w:val="clear" w:color="auto" w:fill="FFFFFF"/>
        </w:rPr>
      </w:pPr>
      <w:r w:rsidRPr="00DB29EE">
        <w:rPr>
          <w:shd w:val="clear" w:color="auto" w:fill="FFFFFF"/>
        </w:rPr>
        <w:t>obsługę długu</w:t>
      </w:r>
      <w:r w:rsidRPr="00DB29EE">
        <w:rPr>
          <w:shd w:val="clear" w:color="auto" w:fill="FFFFFF"/>
        </w:rPr>
        <w:tab/>
      </w:r>
      <w:r w:rsidR="00DB29EE" w:rsidRPr="00DB29EE">
        <w:rPr>
          <w:shd w:val="clear" w:color="auto" w:fill="FFFFFF"/>
        </w:rPr>
        <w:t xml:space="preserve">                              </w:t>
      </w:r>
      <w:r w:rsidRPr="00DB29EE">
        <w:rPr>
          <w:shd w:val="clear" w:color="auto" w:fill="FFFFFF"/>
        </w:rPr>
        <w:t xml:space="preserve">w kwocie </w:t>
      </w:r>
      <w:r w:rsidR="00DB29EE" w:rsidRPr="00DB29EE">
        <w:rPr>
          <w:shd w:val="clear" w:color="auto" w:fill="FFFFFF"/>
        </w:rPr>
        <w:t xml:space="preserve"> </w:t>
      </w:r>
      <w:r w:rsidRPr="00DB29EE">
        <w:rPr>
          <w:shd w:val="clear" w:color="auto" w:fill="FFFFFF"/>
        </w:rPr>
        <w:t xml:space="preserve"> 1</w:t>
      </w:r>
      <w:r w:rsidR="00CA4BFC" w:rsidRPr="00DB29EE">
        <w:rPr>
          <w:shd w:val="clear" w:color="auto" w:fill="FFFFFF"/>
        </w:rPr>
        <w:t> 143 649,63</w:t>
      </w:r>
      <w:r w:rsidRPr="00DB29EE">
        <w:rPr>
          <w:shd w:val="clear" w:color="auto" w:fill="FFFFFF"/>
        </w:rPr>
        <w:t xml:space="preserve"> zł </w:t>
      </w:r>
    </w:p>
    <w:p w:rsidR="009A440A" w:rsidRPr="00446B51" w:rsidRDefault="009A440A" w:rsidP="00D33B8C">
      <w:pPr>
        <w:pStyle w:val="Tekstpodstawowywcity2"/>
        <w:spacing w:after="0" w:line="240" w:lineRule="auto"/>
        <w:ind w:left="0"/>
        <w:jc w:val="both"/>
        <w:rPr>
          <w:color w:val="FF0000"/>
        </w:rPr>
      </w:pPr>
    </w:p>
    <w:p w:rsidR="00D33B8C" w:rsidRDefault="00D33B8C" w:rsidP="00604FD0">
      <w:pPr>
        <w:pStyle w:val="Tekstpodstawowywcity2"/>
        <w:spacing w:after="0" w:line="240" w:lineRule="auto"/>
        <w:ind w:left="0" w:firstLine="708"/>
        <w:jc w:val="both"/>
      </w:pPr>
      <w:r w:rsidRPr="003854FB">
        <w:rPr>
          <w:b/>
        </w:rPr>
        <w:t xml:space="preserve">§ </w:t>
      </w:r>
      <w:r w:rsidR="00E8710F">
        <w:rPr>
          <w:b/>
        </w:rPr>
        <w:t>3</w:t>
      </w:r>
      <w:r w:rsidRPr="003854FB">
        <w:rPr>
          <w:b/>
        </w:rPr>
        <w:t>.</w:t>
      </w:r>
      <w:r w:rsidRPr="003854FB">
        <w:t xml:space="preserve"> Dokonuje się zmiany w planie zadań inwestycyjnych budżetu </w:t>
      </w:r>
      <w:r w:rsidR="00364E0E">
        <w:t>Gminy Miejskiej Człuchów na 2013</w:t>
      </w:r>
      <w:r w:rsidR="00446B51">
        <w:t xml:space="preserve"> r. - zgodnie z załącznikiem n</w:t>
      </w:r>
      <w:r w:rsidRPr="003854FB">
        <w:t xml:space="preserve">r </w:t>
      </w:r>
      <w:r w:rsidR="00CA4BFC">
        <w:t>3</w:t>
      </w:r>
      <w:r w:rsidRPr="003854FB">
        <w:t xml:space="preserve"> do niniejszej uchwały. </w:t>
      </w:r>
    </w:p>
    <w:p w:rsidR="00F82665" w:rsidRDefault="00F82665" w:rsidP="00604FD0">
      <w:pPr>
        <w:pStyle w:val="Tekstpodstawowywcity2"/>
        <w:spacing w:after="0" w:line="240" w:lineRule="auto"/>
        <w:ind w:left="0" w:firstLine="708"/>
        <w:jc w:val="both"/>
        <w:rPr>
          <w:b/>
        </w:rPr>
      </w:pPr>
    </w:p>
    <w:p w:rsidR="00F82665" w:rsidRDefault="00931D22" w:rsidP="00604FD0">
      <w:pPr>
        <w:pStyle w:val="Tekstpodstawowywcity2"/>
        <w:spacing w:after="0" w:line="240" w:lineRule="auto"/>
        <w:ind w:left="0" w:firstLine="708"/>
        <w:jc w:val="both"/>
      </w:pPr>
      <w:r>
        <w:rPr>
          <w:b/>
        </w:rPr>
        <w:t xml:space="preserve">§ </w:t>
      </w:r>
      <w:r w:rsidR="00F82665">
        <w:rPr>
          <w:b/>
        </w:rPr>
        <w:t>4</w:t>
      </w:r>
      <w:r w:rsidR="00F82665" w:rsidRPr="003854FB">
        <w:rPr>
          <w:b/>
        </w:rPr>
        <w:t>.</w:t>
      </w:r>
      <w:r w:rsidR="00F82665">
        <w:rPr>
          <w:b/>
        </w:rPr>
        <w:t xml:space="preserve"> </w:t>
      </w:r>
      <w:r w:rsidR="00F82665" w:rsidRPr="003854FB">
        <w:t>Dokonuje się zmiany w planie</w:t>
      </w:r>
      <w:r w:rsidR="00F82665">
        <w:t xml:space="preserve"> </w:t>
      </w:r>
      <w:r w:rsidR="00446B51">
        <w:t>przychodów i rozchodów budżetu zgodnie z załącznikiem nr 4</w:t>
      </w:r>
    </w:p>
    <w:p w:rsidR="00243E11" w:rsidRDefault="00243E11" w:rsidP="00604FD0">
      <w:pPr>
        <w:pStyle w:val="Tekstpodstawowywcity2"/>
        <w:spacing w:after="0" w:line="240" w:lineRule="auto"/>
        <w:ind w:left="0" w:firstLine="708"/>
        <w:jc w:val="both"/>
        <w:rPr>
          <w:b/>
        </w:rPr>
      </w:pPr>
    </w:p>
    <w:p w:rsidR="00243E11" w:rsidRDefault="00243E11" w:rsidP="00E118AF">
      <w:pPr>
        <w:pStyle w:val="Tekstpodstawowywcity2"/>
        <w:spacing w:after="0" w:line="240" w:lineRule="auto"/>
        <w:ind w:left="0" w:firstLine="708"/>
        <w:jc w:val="both"/>
      </w:pPr>
      <w:r>
        <w:rPr>
          <w:b/>
        </w:rPr>
        <w:t xml:space="preserve">§ </w:t>
      </w:r>
      <w:r w:rsidR="00E118AF">
        <w:rPr>
          <w:b/>
        </w:rPr>
        <w:t>5</w:t>
      </w:r>
      <w:r w:rsidRPr="003854FB">
        <w:rPr>
          <w:b/>
        </w:rPr>
        <w:t>.</w:t>
      </w:r>
      <w:r>
        <w:rPr>
          <w:b/>
        </w:rPr>
        <w:t xml:space="preserve"> </w:t>
      </w:r>
      <w:r w:rsidR="00E118AF" w:rsidRPr="00E118AF">
        <w:t xml:space="preserve">Dokonuje się zmian w planie przychodów i kosztów samorządowego zakładu budżetowego – Ośrodka Sportu i Rekreacji </w:t>
      </w:r>
      <w:r w:rsidRPr="00E118AF">
        <w:t xml:space="preserve"> </w:t>
      </w:r>
      <w:r w:rsidR="00446B51">
        <w:t>– zgodnie z załącznikiem n</w:t>
      </w:r>
      <w:r w:rsidR="00E118AF">
        <w:t>r</w:t>
      </w:r>
      <w:r w:rsidR="00E118AF" w:rsidRPr="00E118AF">
        <w:t xml:space="preserve"> </w:t>
      </w:r>
      <w:r w:rsidR="00E118AF">
        <w:t>5</w:t>
      </w:r>
      <w:r w:rsidR="00E118AF" w:rsidRPr="00E118AF">
        <w:t xml:space="preserve"> do niniejszej uchwały.</w:t>
      </w:r>
    </w:p>
    <w:p w:rsidR="007D5726" w:rsidRPr="003854FB" w:rsidRDefault="007D5726" w:rsidP="00170DDB">
      <w:pPr>
        <w:jc w:val="both"/>
      </w:pPr>
    </w:p>
    <w:p w:rsidR="00CA24FE" w:rsidRPr="003854FB" w:rsidRDefault="00D540A0" w:rsidP="00604FD0">
      <w:pPr>
        <w:ind w:firstLine="708"/>
        <w:jc w:val="both"/>
      </w:pPr>
      <w:r w:rsidRPr="003854FB">
        <w:rPr>
          <w:b/>
        </w:rPr>
        <w:t xml:space="preserve">§ </w:t>
      </w:r>
      <w:r w:rsidR="00E118AF">
        <w:rPr>
          <w:b/>
        </w:rPr>
        <w:t>6</w:t>
      </w:r>
      <w:r w:rsidRPr="003854FB">
        <w:rPr>
          <w:b/>
        </w:rPr>
        <w:t>.</w:t>
      </w:r>
      <w:r w:rsidRPr="003854FB">
        <w:t xml:space="preserve"> </w:t>
      </w:r>
      <w:r w:rsidR="00CA24FE" w:rsidRPr="003854FB">
        <w:t xml:space="preserve">Wykonanie Uchwały powierza się Burmistrzowi. </w:t>
      </w:r>
    </w:p>
    <w:p w:rsidR="00CA24FE" w:rsidRPr="003854FB" w:rsidRDefault="00CA24FE" w:rsidP="00170DDB">
      <w:pPr>
        <w:jc w:val="both"/>
      </w:pPr>
    </w:p>
    <w:p w:rsidR="00F77C0C" w:rsidRPr="003854FB" w:rsidRDefault="00075C40" w:rsidP="00604FD0">
      <w:pPr>
        <w:ind w:firstLine="708"/>
        <w:jc w:val="both"/>
      </w:pPr>
      <w:r w:rsidRPr="003854FB">
        <w:rPr>
          <w:b/>
        </w:rPr>
        <w:t xml:space="preserve">§ </w:t>
      </w:r>
      <w:r w:rsidR="00E118AF">
        <w:rPr>
          <w:b/>
        </w:rPr>
        <w:t>7</w:t>
      </w:r>
      <w:r w:rsidRPr="003854FB">
        <w:rPr>
          <w:b/>
        </w:rPr>
        <w:t>.</w:t>
      </w:r>
      <w:r w:rsidRPr="003854FB">
        <w:t xml:space="preserve"> </w:t>
      </w:r>
      <w:r w:rsidR="006063AB" w:rsidRPr="003854FB">
        <w:t xml:space="preserve">Uchwała </w:t>
      </w:r>
      <w:r w:rsidR="002A63E4">
        <w:t xml:space="preserve">podlega ogłoszeniu w Dzienniku Urzędowym Województwa Pomorskiego i </w:t>
      </w:r>
      <w:r w:rsidR="006063AB" w:rsidRPr="003854FB">
        <w:t>w</w:t>
      </w:r>
      <w:r w:rsidR="00235CD5" w:rsidRPr="003854FB">
        <w:t>chodzi w życie z dniem podjęcia.</w:t>
      </w:r>
    </w:p>
    <w:p w:rsidR="00CA4BFC" w:rsidRDefault="00CA4BFC" w:rsidP="00F14559">
      <w:pPr>
        <w:rPr>
          <w:b/>
          <w:u w:val="single"/>
        </w:rPr>
      </w:pPr>
    </w:p>
    <w:p w:rsidR="00CA4BFC" w:rsidRPr="003854FB" w:rsidRDefault="00CA4BFC" w:rsidP="00F14559">
      <w:pPr>
        <w:rPr>
          <w:b/>
          <w:u w:val="single"/>
        </w:rPr>
      </w:pPr>
    </w:p>
    <w:p w:rsidR="003854FB" w:rsidRPr="001643BD" w:rsidRDefault="006063AB" w:rsidP="001643BD">
      <w:pPr>
        <w:jc w:val="center"/>
        <w:rPr>
          <w:b/>
          <w:sz w:val="22"/>
          <w:szCs w:val="22"/>
        </w:rPr>
      </w:pPr>
      <w:r w:rsidRPr="001643BD">
        <w:rPr>
          <w:b/>
          <w:sz w:val="22"/>
          <w:szCs w:val="22"/>
        </w:rPr>
        <w:lastRenderedPageBreak/>
        <w:t xml:space="preserve">Uzasadnienie </w:t>
      </w:r>
      <w:r w:rsidR="003854FB" w:rsidRPr="001643BD">
        <w:rPr>
          <w:b/>
          <w:sz w:val="22"/>
          <w:szCs w:val="22"/>
        </w:rPr>
        <w:t>do</w:t>
      </w:r>
      <w:r w:rsidR="001643BD" w:rsidRPr="001643BD">
        <w:rPr>
          <w:b/>
          <w:sz w:val="22"/>
          <w:szCs w:val="22"/>
        </w:rPr>
        <w:t xml:space="preserve"> </w:t>
      </w:r>
      <w:r w:rsidR="002943F3" w:rsidRPr="001643BD">
        <w:rPr>
          <w:b/>
          <w:sz w:val="22"/>
          <w:szCs w:val="22"/>
        </w:rPr>
        <w:t xml:space="preserve">Uchwały Nr </w:t>
      </w:r>
      <w:r w:rsidR="00E118AF">
        <w:rPr>
          <w:caps/>
        </w:rPr>
        <w:t>XL</w:t>
      </w:r>
      <w:r w:rsidR="00446B51">
        <w:rPr>
          <w:caps/>
        </w:rPr>
        <w:t>I</w:t>
      </w:r>
      <w:r w:rsidR="00E118AF">
        <w:rPr>
          <w:caps/>
        </w:rPr>
        <w:t xml:space="preserve">.    </w:t>
      </w:r>
      <w:r w:rsidR="008128F8">
        <w:rPr>
          <w:caps/>
        </w:rPr>
        <w:t>.20</w:t>
      </w:r>
      <w:r w:rsidR="00E01D6D">
        <w:rPr>
          <w:caps/>
        </w:rPr>
        <w:t>13</w:t>
      </w:r>
    </w:p>
    <w:p w:rsidR="003854FB" w:rsidRPr="00F14559" w:rsidRDefault="003854FB" w:rsidP="001643BD">
      <w:pPr>
        <w:jc w:val="center"/>
        <w:rPr>
          <w:b/>
          <w:sz w:val="22"/>
          <w:szCs w:val="22"/>
        </w:rPr>
      </w:pPr>
      <w:r w:rsidRPr="00F14559">
        <w:rPr>
          <w:b/>
          <w:sz w:val="22"/>
          <w:szCs w:val="22"/>
        </w:rPr>
        <w:t>Rady Miejskiej w Człuchowie</w:t>
      </w:r>
    </w:p>
    <w:p w:rsidR="00D41453" w:rsidRDefault="003854FB" w:rsidP="00446B51">
      <w:pPr>
        <w:jc w:val="center"/>
      </w:pPr>
      <w:r w:rsidRPr="001643BD">
        <w:rPr>
          <w:sz w:val="22"/>
          <w:szCs w:val="22"/>
        </w:rPr>
        <w:t xml:space="preserve">z dnia </w:t>
      </w:r>
      <w:r w:rsidR="00446B51">
        <w:rPr>
          <w:sz w:val="22"/>
          <w:szCs w:val="22"/>
        </w:rPr>
        <w:t>18 grudnia 2013 r.</w:t>
      </w:r>
    </w:p>
    <w:p w:rsidR="002B389F" w:rsidRDefault="00E118AF" w:rsidP="0033587C">
      <w:pPr>
        <w:jc w:val="both"/>
        <w:rPr>
          <w:b/>
        </w:rPr>
      </w:pPr>
      <w:r>
        <w:rPr>
          <w:b/>
        </w:rPr>
        <w:t xml:space="preserve">Zmniejsza się o kwotę </w:t>
      </w:r>
      <w:r w:rsidR="00446B51">
        <w:rPr>
          <w:b/>
        </w:rPr>
        <w:t>2 145 330,28</w:t>
      </w:r>
      <w:r w:rsidR="00E8710F">
        <w:rPr>
          <w:b/>
        </w:rPr>
        <w:t xml:space="preserve"> zł planowane dochody Gminy Miejskiej Człuchów.</w:t>
      </w:r>
    </w:p>
    <w:p w:rsidR="00F82665" w:rsidRDefault="00F82665" w:rsidP="0033587C">
      <w:pPr>
        <w:jc w:val="both"/>
      </w:pPr>
    </w:p>
    <w:p w:rsidR="006651D1" w:rsidRDefault="00446B51" w:rsidP="0033587C">
      <w:pPr>
        <w:jc w:val="both"/>
      </w:pPr>
      <w:r>
        <w:rPr>
          <w:b/>
          <w:i/>
        </w:rPr>
        <w:t>75416</w:t>
      </w:r>
      <w:r w:rsidR="00111AB5" w:rsidRPr="00487587">
        <w:rPr>
          <w:b/>
          <w:i/>
        </w:rPr>
        <w:t xml:space="preserve"> </w:t>
      </w:r>
      <w:r w:rsidR="00111AB5">
        <w:t xml:space="preserve">– </w:t>
      </w:r>
      <w:r>
        <w:t>zwiększenie o 100 000 zł dochodów z tytułu mandatów nakładanych przez Straż Miejską</w:t>
      </w:r>
    </w:p>
    <w:p w:rsidR="00446B51" w:rsidRPr="00446B51" w:rsidRDefault="00446B51" w:rsidP="0033587C">
      <w:pPr>
        <w:jc w:val="both"/>
      </w:pPr>
      <w:r>
        <w:rPr>
          <w:b/>
          <w:i/>
        </w:rPr>
        <w:t xml:space="preserve">75615 </w:t>
      </w:r>
      <w:r>
        <w:t>– dochody od osób prawnych</w:t>
      </w:r>
    </w:p>
    <w:p w:rsidR="00111AB5" w:rsidRDefault="00446B51" w:rsidP="0033587C">
      <w:pPr>
        <w:jc w:val="both"/>
      </w:pPr>
      <w:r w:rsidRPr="00446B51">
        <w:rPr>
          <w:i/>
          <w:u w:val="single"/>
        </w:rPr>
        <w:t>podatek od nieruchomości</w:t>
      </w:r>
      <w:r>
        <w:t xml:space="preserve"> – zmniejszenie planu dochodów o 500 000 zł w związku z rozłożeniem na raty zaległości podatkowych</w:t>
      </w:r>
    </w:p>
    <w:p w:rsidR="00446B51" w:rsidRDefault="00446B51" w:rsidP="0033587C">
      <w:pPr>
        <w:jc w:val="both"/>
      </w:pPr>
      <w:r>
        <w:rPr>
          <w:i/>
          <w:u w:val="single"/>
        </w:rPr>
        <w:t>podatek leśny</w:t>
      </w:r>
      <w:r>
        <w:t xml:space="preserve"> – likwidacja przypisu</w:t>
      </w:r>
    </w:p>
    <w:p w:rsidR="00446B51" w:rsidRDefault="00446B51" w:rsidP="0033587C">
      <w:pPr>
        <w:jc w:val="both"/>
      </w:pPr>
      <w:r w:rsidRPr="00446B51">
        <w:rPr>
          <w:i/>
          <w:u w:val="single"/>
        </w:rPr>
        <w:t>podatek od środków transportowych</w:t>
      </w:r>
      <w:r>
        <w:t xml:space="preserve"> – zmniejszenie o 46</w:t>
      </w:r>
      <w:r w:rsidR="0062073D">
        <w:t> </w:t>
      </w:r>
      <w:r>
        <w:t>010</w:t>
      </w:r>
      <w:r w:rsidR="0062073D">
        <w:t>,00</w:t>
      </w:r>
      <w:r>
        <w:t xml:space="preserve"> zł planu dochodów na podstawie aktualnego przypisu (przeniesienie części przypisu do rozdziału dot. osób fizycznych w związku ze zmianą formy prowadzenia działalności) </w:t>
      </w:r>
    </w:p>
    <w:p w:rsidR="00446B51" w:rsidRDefault="00446B51" w:rsidP="00446B51">
      <w:pPr>
        <w:jc w:val="both"/>
      </w:pPr>
      <w:r w:rsidRPr="00446B51">
        <w:rPr>
          <w:i/>
          <w:u w:val="single"/>
        </w:rPr>
        <w:t>rekompensata utraconych dochodów</w:t>
      </w:r>
      <w:r>
        <w:t xml:space="preserve"> -</w:t>
      </w:r>
      <w:r w:rsidRPr="00446B51">
        <w:t xml:space="preserve"> </w:t>
      </w:r>
      <w:r>
        <w:t xml:space="preserve">zmniejszenie o 31 453,50 zł planu dochodów na podstawie aktualnego przypisu (przeniesienie przypisu do rozdziału dot. osób fizycznych w związku ze zmianą formy prowadzenia działalności) </w:t>
      </w:r>
    </w:p>
    <w:p w:rsidR="00446B51" w:rsidRPr="00446B51" w:rsidRDefault="00446B51" w:rsidP="00446B51">
      <w:pPr>
        <w:jc w:val="both"/>
      </w:pPr>
      <w:r>
        <w:rPr>
          <w:b/>
          <w:i/>
        </w:rPr>
        <w:t xml:space="preserve">75616 </w:t>
      </w:r>
      <w:r>
        <w:t>– dochody od osób fizycznych</w:t>
      </w:r>
    </w:p>
    <w:p w:rsidR="00446B51" w:rsidRDefault="00446B51" w:rsidP="00446B51">
      <w:pPr>
        <w:jc w:val="both"/>
      </w:pPr>
      <w:r w:rsidRPr="00446B51">
        <w:rPr>
          <w:i/>
          <w:u w:val="single"/>
        </w:rPr>
        <w:t>podatek od nieruchomości</w:t>
      </w:r>
      <w:r>
        <w:t xml:space="preserve"> – zmniejszenie planu dochodów o </w:t>
      </w:r>
      <w:r w:rsidR="0062073D">
        <w:t>1</w:t>
      </w:r>
      <w:r>
        <w:t xml:space="preserve">00 000 zł </w:t>
      </w:r>
      <w:r w:rsidR="0062073D">
        <w:t>na podstawie przewidywanego do końca roku wykonania</w:t>
      </w:r>
    </w:p>
    <w:p w:rsidR="00446B51" w:rsidRDefault="00446B51" w:rsidP="00446B51">
      <w:pPr>
        <w:jc w:val="both"/>
      </w:pPr>
      <w:r>
        <w:rPr>
          <w:i/>
          <w:u w:val="single"/>
        </w:rPr>
        <w:t>podatek leśny</w:t>
      </w:r>
      <w:r>
        <w:t xml:space="preserve"> – </w:t>
      </w:r>
      <w:r w:rsidR="0062073D">
        <w:t>wprowadzenie planu dochodów</w:t>
      </w:r>
    </w:p>
    <w:p w:rsidR="0062073D" w:rsidRDefault="00446B51" w:rsidP="00446B51">
      <w:pPr>
        <w:jc w:val="both"/>
      </w:pPr>
      <w:r w:rsidRPr="00446B51">
        <w:rPr>
          <w:i/>
          <w:u w:val="single"/>
        </w:rPr>
        <w:t>podatek od środków transportowych</w:t>
      </w:r>
      <w:r>
        <w:t xml:space="preserve"> – </w:t>
      </w:r>
      <w:r w:rsidR="0062073D">
        <w:t>zwiększenie</w:t>
      </w:r>
      <w:r>
        <w:t xml:space="preserve"> o </w:t>
      </w:r>
      <w:r w:rsidR="0062073D">
        <w:t>38 696,00</w:t>
      </w:r>
      <w:r>
        <w:t xml:space="preserve"> zł planu dochodów na podstawie aktualnego przypisu </w:t>
      </w:r>
    </w:p>
    <w:p w:rsidR="0062073D" w:rsidRDefault="0062073D" w:rsidP="00446B51">
      <w:pPr>
        <w:jc w:val="both"/>
      </w:pPr>
      <w:r w:rsidRPr="0062073D">
        <w:rPr>
          <w:i/>
          <w:u w:val="single"/>
        </w:rPr>
        <w:t>opłata od posiadania psów</w:t>
      </w:r>
      <w:r>
        <w:t xml:space="preserve"> – zwiększenie o 535,00 </w:t>
      </w:r>
      <w:proofErr w:type="spellStart"/>
      <w:r>
        <w:t>zl</w:t>
      </w:r>
      <w:proofErr w:type="spellEnd"/>
      <w:r>
        <w:t xml:space="preserve"> planu dochodów na podstawie aktualnego przypisu</w:t>
      </w:r>
    </w:p>
    <w:p w:rsidR="0062073D" w:rsidRDefault="0062073D" w:rsidP="00446B51">
      <w:pPr>
        <w:jc w:val="both"/>
      </w:pPr>
      <w:r w:rsidRPr="0062073D">
        <w:rPr>
          <w:i/>
          <w:u w:val="single"/>
        </w:rPr>
        <w:t>odsetki od nieterminowych wpłat</w:t>
      </w:r>
      <w:r>
        <w:t xml:space="preserve"> – zwiększenie o 7 000,00 zł planu dochodów na podstawie przewidywanego do końca roku wykonania</w:t>
      </w:r>
    </w:p>
    <w:p w:rsidR="00446B51" w:rsidRPr="00446B51" w:rsidRDefault="00446B51" w:rsidP="0033587C">
      <w:pPr>
        <w:jc w:val="both"/>
      </w:pPr>
      <w:r w:rsidRPr="00446B51">
        <w:rPr>
          <w:i/>
          <w:u w:val="single"/>
        </w:rPr>
        <w:t>rekompensata utraconych dochodów</w:t>
      </w:r>
      <w:r>
        <w:t xml:space="preserve"> </w:t>
      </w:r>
      <w:r w:rsidR="0062073D">
        <w:t>–</w:t>
      </w:r>
      <w:r w:rsidRPr="00446B51">
        <w:t xml:space="preserve"> </w:t>
      </w:r>
      <w:r w:rsidR="0062073D">
        <w:t>wprowadzenie planu dochodów w kwocie</w:t>
      </w:r>
      <w:r>
        <w:t xml:space="preserve">  </w:t>
      </w:r>
      <w:r w:rsidR="0062073D">
        <w:t>32 755,50</w:t>
      </w:r>
      <w:r>
        <w:t xml:space="preserve"> zł </w:t>
      </w:r>
      <w:r w:rsidR="0062073D">
        <w:t xml:space="preserve"> </w:t>
      </w:r>
      <w:r>
        <w:t xml:space="preserve">na podstawie aktualnego przypisu (przeniesienie przypisu </w:t>
      </w:r>
      <w:r w:rsidR="0062073D">
        <w:t>z</w:t>
      </w:r>
      <w:r>
        <w:t xml:space="preserve"> rozdziału dot. osób </w:t>
      </w:r>
      <w:r w:rsidR="0062073D">
        <w:t>prawnych</w:t>
      </w:r>
      <w:r>
        <w:t xml:space="preserve"> w związku ze zmianą formy prowadzenia działalności) </w:t>
      </w:r>
    </w:p>
    <w:p w:rsidR="006B01E8" w:rsidRDefault="0062073D" w:rsidP="0033587C">
      <w:pPr>
        <w:jc w:val="both"/>
      </w:pPr>
      <w:r>
        <w:rPr>
          <w:b/>
          <w:i/>
        </w:rPr>
        <w:t xml:space="preserve">75818 </w:t>
      </w:r>
      <w:r w:rsidR="007D6022">
        <w:t xml:space="preserve"> – </w:t>
      </w:r>
      <w:r>
        <w:t>zmniejszenie o 20 000,00 zł planu dochodów z tytułu opłaty skarbowej na podstawie przewidywanego do końca roku wykonania</w:t>
      </w:r>
    </w:p>
    <w:p w:rsidR="007D6022" w:rsidRDefault="0062073D" w:rsidP="0033587C">
      <w:pPr>
        <w:jc w:val="both"/>
      </w:pPr>
      <w:r>
        <w:rPr>
          <w:b/>
          <w:i/>
        </w:rPr>
        <w:t>75621</w:t>
      </w:r>
      <w:r w:rsidR="007D6022">
        <w:t xml:space="preserve"> – </w:t>
      </w:r>
      <w:r>
        <w:t xml:space="preserve">zmniejszenie o 100 000,00 zł planu dochodów z tytułu udziałów w PIT w związku z niższymi niż planowano wpływami </w:t>
      </w:r>
    </w:p>
    <w:p w:rsidR="007D6022" w:rsidRDefault="0062073D" w:rsidP="0033587C">
      <w:pPr>
        <w:jc w:val="both"/>
      </w:pPr>
      <w:r>
        <w:rPr>
          <w:b/>
          <w:i/>
        </w:rPr>
        <w:t>75801</w:t>
      </w:r>
      <w:r w:rsidR="007D6022">
        <w:t xml:space="preserve"> – </w:t>
      </w:r>
      <w:r w:rsidR="00410319">
        <w:t xml:space="preserve"> </w:t>
      </w:r>
      <w:r>
        <w:t>zwiększenie o 65 000,00 zł planu subwencji oświatowej , zgodnie z otrzymaną z Ministerstwa Finansów informacją</w:t>
      </w:r>
    </w:p>
    <w:p w:rsidR="007D6022" w:rsidRDefault="0062073D" w:rsidP="0033587C">
      <w:pPr>
        <w:jc w:val="both"/>
      </w:pPr>
      <w:r>
        <w:rPr>
          <w:b/>
          <w:i/>
        </w:rPr>
        <w:t>80103,80104, 80106</w:t>
      </w:r>
      <w:r w:rsidR="007D6022">
        <w:t xml:space="preserve"> </w:t>
      </w:r>
      <w:r w:rsidR="005B7992">
        <w:t>–</w:t>
      </w:r>
      <w:r w:rsidR="007D6022">
        <w:t xml:space="preserve"> </w:t>
      </w:r>
      <w:r w:rsidR="00034019">
        <w:t xml:space="preserve">zwiększenie o </w:t>
      </w:r>
      <w:r>
        <w:t>104 328,00 zł planu dotacji przeznaczonej na dofinasowa</w:t>
      </w:r>
      <w:r w:rsidR="00B42174">
        <w:t>nie funkcjonowania przedszkoli, dochody przeznacza się na wskazany cel, natomiast środki własne wcześniej zaplanowane na te wydatki przesuwa się do innych działów</w:t>
      </w:r>
    </w:p>
    <w:p w:rsidR="005B7992" w:rsidRDefault="00B42174" w:rsidP="0033587C">
      <w:pPr>
        <w:jc w:val="both"/>
      </w:pPr>
      <w:r>
        <w:rPr>
          <w:b/>
          <w:i/>
        </w:rPr>
        <w:t>80110</w:t>
      </w:r>
      <w:r w:rsidR="005B7992">
        <w:t xml:space="preserve"> – </w:t>
      </w:r>
      <w:r>
        <w:t>zwiększenie dochodów z najmu pomieszczeń w budynku Gimnazjum o kwotę 24 000,00 zł na podstawie przewidywanego do końca roku wykonania</w:t>
      </w:r>
    </w:p>
    <w:p w:rsidR="00B42174" w:rsidRDefault="00B42174" w:rsidP="0033587C">
      <w:pPr>
        <w:jc w:val="both"/>
      </w:pPr>
      <w:r w:rsidRPr="00B42174">
        <w:rPr>
          <w:b/>
          <w:i/>
        </w:rPr>
        <w:t>85395</w:t>
      </w:r>
      <w:r>
        <w:t xml:space="preserve"> – zmniejszenie o kwotę 7 536,68 zł planu dotacji na zadanie pn. „Pomóżmy najmłodszym rozwinąć skrzydła” w związku z zakończeniem realizacji projektu</w:t>
      </w:r>
    </w:p>
    <w:p w:rsidR="00B42174" w:rsidRDefault="00B42174" w:rsidP="0033587C">
      <w:pPr>
        <w:jc w:val="both"/>
      </w:pPr>
      <w:r w:rsidRPr="00B42174">
        <w:rPr>
          <w:b/>
          <w:i/>
        </w:rPr>
        <w:t>90001</w:t>
      </w:r>
      <w:r>
        <w:t xml:space="preserve"> – likwidacja planu dotacji z Gminy Wiejskiej Człuchów na wspólną modernizację oczyszczalni ścieków (250 000,00 zł)</w:t>
      </w:r>
    </w:p>
    <w:p w:rsidR="00B42174" w:rsidRDefault="00B42174" w:rsidP="0033587C">
      <w:pPr>
        <w:jc w:val="both"/>
      </w:pPr>
      <w:r w:rsidRPr="00B42174">
        <w:rPr>
          <w:b/>
          <w:i/>
        </w:rPr>
        <w:t>90002</w:t>
      </w:r>
      <w:r>
        <w:t xml:space="preserve"> – zmniejszenie o 1 474 548,60 zł dotacji na realizację projektu pn. „Rekultywacja 15 składowisk odpadów komunalnych…” w związku z przesunięciem zasadniczej części realizacji zadania na rok 2014</w:t>
      </w:r>
    </w:p>
    <w:p w:rsidR="00A5703B" w:rsidRDefault="00034019" w:rsidP="0033587C">
      <w:pPr>
        <w:jc w:val="both"/>
      </w:pPr>
      <w:r>
        <w:rPr>
          <w:b/>
          <w:i/>
        </w:rPr>
        <w:t xml:space="preserve"> </w:t>
      </w:r>
    </w:p>
    <w:p w:rsidR="00034019" w:rsidRDefault="00034019" w:rsidP="0033587C">
      <w:pPr>
        <w:jc w:val="both"/>
      </w:pPr>
    </w:p>
    <w:p w:rsidR="00A42C09" w:rsidRDefault="00034019" w:rsidP="0033587C">
      <w:pPr>
        <w:jc w:val="both"/>
        <w:rPr>
          <w:b/>
        </w:rPr>
      </w:pPr>
      <w:r>
        <w:rPr>
          <w:b/>
        </w:rPr>
        <w:t xml:space="preserve">Zmniejsza się o kwotę </w:t>
      </w:r>
      <w:r w:rsidR="00080EFC">
        <w:rPr>
          <w:b/>
        </w:rPr>
        <w:t>2 145 330,28</w:t>
      </w:r>
      <w:r>
        <w:rPr>
          <w:b/>
        </w:rPr>
        <w:t xml:space="preserve"> </w:t>
      </w:r>
      <w:r w:rsidR="00A42C09">
        <w:rPr>
          <w:b/>
        </w:rPr>
        <w:t>zł planowane wydatk</w:t>
      </w:r>
      <w:r w:rsidR="00BB2CAF">
        <w:rPr>
          <w:b/>
        </w:rPr>
        <w:t>i</w:t>
      </w:r>
      <w:r w:rsidR="00A42C09">
        <w:rPr>
          <w:b/>
        </w:rPr>
        <w:t xml:space="preserve"> Gminy Miejskiej Człuchów.</w:t>
      </w:r>
    </w:p>
    <w:p w:rsidR="006651D1" w:rsidRDefault="006651D1" w:rsidP="0033587C">
      <w:pPr>
        <w:jc w:val="both"/>
      </w:pPr>
    </w:p>
    <w:p w:rsidR="000422E2" w:rsidRDefault="00080EFC" w:rsidP="000422E2">
      <w:pPr>
        <w:jc w:val="both"/>
      </w:pPr>
      <w:r>
        <w:rPr>
          <w:b/>
          <w:i/>
        </w:rPr>
        <w:t>60016</w:t>
      </w:r>
      <w:r w:rsidR="00222296">
        <w:t xml:space="preserve"> – </w:t>
      </w:r>
      <w:r>
        <w:t>zwiększa się o 100 000,00 zł plan wydatków inwestycyjnych w zakresie budowy dróg (budowa ul. Łąkowej + 42 000,00 zł, utwardzenie dróg płytami drogowymi – ul. Skrzetuskiego +58 000,00zł)</w:t>
      </w:r>
    </w:p>
    <w:p w:rsidR="00222296" w:rsidRDefault="00080EFC" w:rsidP="000422E2">
      <w:pPr>
        <w:jc w:val="both"/>
      </w:pPr>
      <w:r>
        <w:rPr>
          <w:b/>
          <w:i/>
        </w:rPr>
        <w:lastRenderedPageBreak/>
        <w:t>63095</w:t>
      </w:r>
      <w:r w:rsidR="00222296">
        <w:t xml:space="preserve"> </w:t>
      </w:r>
      <w:r w:rsidR="00F54F4C">
        <w:t>–</w:t>
      </w:r>
      <w:r w:rsidR="00222296">
        <w:t xml:space="preserve"> </w:t>
      </w:r>
      <w:r>
        <w:t>po przeprowadzonym postepowaniu przetargowym na</w:t>
      </w:r>
      <w:r w:rsidR="001C73FD">
        <w:t xml:space="preserve"> kolejny etap  zadania</w:t>
      </w:r>
      <w:r>
        <w:t xml:space="preserve"> pn. „Skarb krzyżacki w naszych rękach…”</w:t>
      </w:r>
      <w:r w:rsidR="001C73FD">
        <w:t xml:space="preserve"> zmniejsza się plan wydatków o 344 714,61 zł</w:t>
      </w:r>
    </w:p>
    <w:p w:rsidR="00034019" w:rsidRDefault="001C73FD" w:rsidP="000422E2">
      <w:pPr>
        <w:jc w:val="both"/>
      </w:pPr>
      <w:r>
        <w:rPr>
          <w:b/>
          <w:i/>
        </w:rPr>
        <w:t>70005</w:t>
      </w:r>
      <w:r w:rsidR="00F54F4C">
        <w:t xml:space="preserve"> – </w:t>
      </w:r>
      <w:r w:rsidR="00034019">
        <w:t xml:space="preserve"> </w:t>
      </w:r>
      <w:r>
        <w:t>zmniejsza się o 95 000,00 zł plan wydatków dot. usług w zakresie gospodarki gruntami</w:t>
      </w:r>
      <w:r w:rsidR="00034019">
        <w:t xml:space="preserve"> </w:t>
      </w:r>
      <w:r>
        <w:t>na podstawie przewidywanego d końca roku wykonania</w:t>
      </w:r>
    </w:p>
    <w:p w:rsidR="00F54F4C" w:rsidRDefault="001C73FD" w:rsidP="00034019">
      <w:pPr>
        <w:jc w:val="both"/>
      </w:pPr>
      <w:r>
        <w:rPr>
          <w:b/>
          <w:i/>
        </w:rPr>
        <w:t>75023</w:t>
      </w:r>
      <w:r w:rsidR="00F54F4C">
        <w:t xml:space="preserve"> – </w:t>
      </w:r>
      <w:r w:rsidR="00034019">
        <w:t xml:space="preserve">zwiększenie o </w:t>
      </w:r>
      <w:r>
        <w:t>35 067,00</w:t>
      </w:r>
      <w:r w:rsidR="00034019">
        <w:t xml:space="preserve"> zł planu </w:t>
      </w:r>
      <w:r w:rsidR="00A63741">
        <w:t>wydatków dot. Urzędu Miasta na</w:t>
      </w:r>
      <w:r>
        <w:t xml:space="preserve"> podstawie przewidywanego do końca roku wykonania</w:t>
      </w:r>
    </w:p>
    <w:p w:rsidR="003068BD" w:rsidRDefault="001C73FD" w:rsidP="00671820">
      <w:pPr>
        <w:jc w:val="both"/>
      </w:pPr>
      <w:r>
        <w:rPr>
          <w:b/>
          <w:i/>
        </w:rPr>
        <w:t>75075</w:t>
      </w:r>
      <w:r w:rsidR="003068BD">
        <w:t xml:space="preserve"> – </w:t>
      </w:r>
      <w:r>
        <w:t>zmiana korekcyjne – przesunięcie środków pomiędzy paragrafami</w:t>
      </w:r>
      <w:r w:rsidR="00671820">
        <w:t xml:space="preserve"> </w:t>
      </w:r>
      <w:r>
        <w:t>w ramach wydatków na promocję miasta</w:t>
      </w:r>
    </w:p>
    <w:p w:rsidR="003068BD" w:rsidRPr="003F4765" w:rsidRDefault="001C73FD" w:rsidP="000422E2">
      <w:pPr>
        <w:jc w:val="both"/>
      </w:pPr>
      <w:r>
        <w:rPr>
          <w:b/>
          <w:i/>
        </w:rPr>
        <w:t>75095</w:t>
      </w:r>
      <w:r w:rsidR="00671820">
        <w:rPr>
          <w:b/>
          <w:i/>
        </w:rPr>
        <w:t xml:space="preserve"> – </w:t>
      </w:r>
      <w:r w:rsidRPr="003F4765">
        <w:t>zmniejszenie o 25 617,00 zł planu wydatków na działalność pozostałą w administracji na podstawie przewidywanego do końca roku wykonania</w:t>
      </w:r>
      <w:r w:rsidR="003F4765">
        <w:t xml:space="preserve"> (wynagrodzenie pracowników zatrudnionych w ramach </w:t>
      </w:r>
      <w:r w:rsidR="00A63741">
        <w:t>prac interwencyjnych wraz ze sk</w:t>
      </w:r>
      <w:r w:rsidR="003F4765">
        <w:t>ł</w:t>
      </w:r>
      <w:r w:rsidR="00A63741">
        <w:t>a</w:t>
      </w:r>
      <w:r w:rsidR="003F4765">
        <w:t>dkami</w:t>
      </w:r>
      <w:r w:rsidR="00A63741">
        <w:t xml:space="preserve">, różne opłaty i składki, koszty postępowania sądowego) </w:t>
      </w:r>
    </w:p>
    <w:p w:rsidR="00284A76" w:rsidRDefault="00A63741" w:rsidP="000422E2">
      <w:pPr>
        <w:jc w:val="both"/>
      </w:pPr>
      <w:r>
        <w:rPr>
          <w:b/>
          <w:i/>
        </w:rPr>
        <w:t>75416</w:t>
      </w:r>
      <w:r w:rsidR="00284A76">
        <w:t xml:space="preserve"> – </w:t>
      </w:r>
      <w:r>
        <w:t xml:space="preserve"> zmiana korekcyjne – przesunięcie środków pomiędzy paragrafami w ramach wydatków w ramach wydatków Straży Miejskiej</w:t>
      </w:r>
    </w:p>
    <w:p w:rsidR="00A63741" w:rsidRDefault="00A63741" w:rsidP="000422E2">
      <w:pPr>
        <w:jc w:val="both"/>
      </w:pPr>
      <w:r>
        <w:rPr>
          <w:b/>
          <w:i/>
        </w:rPr>
        <w:t>80101,80103,80146,85401</w:t>
      </w:r>
      <w:r w:rsidR="000A60D8">
        <w:t xml:space="preserve"> – </w:t>
      </w:r>
      <w:r>
        <w:t>przesunięcie środków pomiędzy działami i paragrafami</w:t>
      </w:r>
      <w:r w:rsidR="00C0549D">
        <w:t xml:space="preserve"> (zwiększenie planu wynagrodzeń) </w:t>
      </w:r>
      <w:r>
        <w:t xml:space="preserve"> oraz zwiększenie o 15 000,00zł planu wydatków Szkoły Podstawowej Nr 1 w związku ze zwiększeniem subwencji oświatowej z przeznaczeniem na zakup tablic interaktywnych</w:t>
      </w:r>
    </w:p>
    <w:p w:rsidR="000A60D8" w:rsidRDefault="00A63741" w:rsidP="000422E2">
      <w:pPr>
        <w:jc w:val="both"/>
      </w:pPr>
      <w:r>
        <w:rPr>
          <w:b/>
          <w:i/>
        </w:rPr>
        <w:t xml:space="preserve">80104 </w:t>
      </w:r>
      <w:r w:rsidR="000A60D8">
        <w:t xml:space="preserve">– </w:t>
      </w:r>
      <w:r>
        <w:t>zmiana korekcyjne – przesunięcie środków pomiędzy paragrafami w ramach wydatków Przedszkola Publicznego</w:t>
      </w:r>
    </w:p>
    <w:p w:rsidR="00A63741" w:rsidRDefault="00A63741" w:rsidP="000422E2">
      <w:pPr>
        <w:jc w:val="both"/>
      </w:pPr>
      <w:r>
        <w:rPr>
          <w:b/>
          <w:i/>
        </w:rPr>
        <w:t>80110</w:t>
      </w:r>
      <w:r w:rsidR="000A60D8">
        <w:t xml:space="preserve"> – </w:t>
      </w:r>
      <w:r w:rsidR="00671820">
        <w:t xml:space="preserve"> </w:t>
      </w:r>
      <w:r w:rsidR="00C0549D">
        <w:t>gimnazja</w:t>
      </w:r>
    </w:p>
    <w:p w:rsidR="00C0549D" w:rsidRDefault="00C0549D" w:rsidP="000422E2">
      <w:pPr>
        <w:jc w:val="both"/>
      </w:pPr>
      <w:r w:rsidRPr="00C0549D">
        <w:rPr>
          <w:i/>
          <w:u w:val="single"/>
        </w:rPr>
        <w:t>Gimnazjum Niepubliczne STO</w:t>
      </w:r>
      <w:r>
        <w:t xml:space="preserve"> – zmniejszenie planu dotacji o 50 000,00 zł na podstawie przewidywanego do końca roku wykonania</w:t>
      </w:r>
    </w:p>
    <w:p w:rsidR="00C0549D" w:rsidRDefault="00C0549D" w:rsidP="000422E2">
      <w:pPr>
        <w:jc w:val="both"/>
      </w:pPr>
      <w:r w:rsidRPr="002C1761">
        <w:rPr>
          <w:i/>
          <w:u w:val="single"/>
        </w:rPr>
        <w:t>Gimnazjum Publiczne Nr 1</w:t>
      </w:r>
      <w:r>
        <w:t xml:space="preserve"> – zwiększenie planu wydatków o 47 500,00 zł w związku ze zwiększeniem subwencji oświatowej oraz zwiększeniem planu dochodów Gimnazjum – zwiększenie planu wynagrodzeń i pochodnych oraz zakup tablicy interaktywnej</w:t>
      </w:r>
    </w:p>
    <w:p w:rsidR="000A60D8" w:rsidRDefault="00C0549D" w:rsidP="000422E2">
      <w:pPr>
        <w:jc w:val="both"/>
      </w:pPr>
      <w:r>
        <w:rPr>
          <w:b/>
          <w:i/>
        </w:rPr>
        <w:t>80195</w:t>
      </w:r>
      <w:r w:rsidR="000A60D8">
        <w:t xml:space="preserve"> – </w:t>
      </w:r>
      <w:r>
        <w:t>zmniejszenie o 100,00 zł  planu nagród za szczególne osiągnięcia edukacyjne na podstawie przewidywanego do końca roku wykonania</w:t>
      </w:r>
      <w:r w:rsidR="00671820">
        <w:t xml:space="preserve">  </w:t>
      </w:r>
    </w:p>
    <w:p w:rsidR="000A60D8" w:rsidRDefault="00C0549D" w:rsidP="000422E2">
      <w:pPr>
        <w:jc w:val="both"/>
      </w:pPr>
      <w:r>
        <w:rPr>
          <w:b/>
          <w:i/>
        </w:rPr>
        <w:t>85111</w:t>
      </w:r>
      <w:r w:rsidR="00671820">
        <w:rPr>
          <w:b/>
          <w:i/>
        </w:rPr>
        <w:t xml:space="preserve"> </w:t>
      </w:r>
      <w:r w:rsidR="00671820">
        <w:t xml:space="preserve">– </w:t>
      </w:r>
      <w:r>
        <w:t>zmniejszenie o 5 896,78 zł panu wydatków na promocję rentgena w związku z zakończeniem realizacji zadania</w:t>
      </w:r>
    </w:p>
    <w:p w:rsidR="00D65E6E" w:rsidRDefault="00D65E6E" w:rsidP="000422E2">
      <w:pPr>
        <w:jc w:val="both"/>
      </w:pPr>
      <w:r w:rsidRPr="00D65E6E">
        <w:rPr>
          <w:b/>
          <w:i/>
        </w:rPr>
        <w:t>85153,85154</w:t>
      </w:r>
      <w:r>
        <w:t xml:space="preserve"> – zmiana korekcyjna; przeniesienie środków pomiędzy paragrafami w ramach wydatków na </w:t>
      </w:r>
      <w:r w:rsidR="000D332F">
        <w:t xml:space="preserve">zwalczanie </w:t>
      </w:r>
      <w:r>
        <w:t xml:space="preserve">narkomanii i </w:t>
      </w:r>
      <w:r w:rsidR="000D332F">
        <w:t xml:space="preserve">przeciwdziałanie </w:t>
      </w:r>
      <w:r>
        <w:t>alkoholizm</w:t>
      </w:r>
      <w:r w:rsidR="000D332F">
        <w:t>owi</w:t>
      </w:r>
    </w:p>
    <w:p w:rsidR="00C0549D" w:rsidRDefault="00C0549D" w:rsidP="000422E2">
      <w:pPr>
        <w:jc w:val="both"/>
      </w:pPr>
      <w:r w:rsidRPr="002C1761">
        <w:rPr>
          <w:b/>
          <w:i/>
        </w:rPr>
        <w:t>85206</w:t>
      </w:r>
      <w:r>
        <w:t xml:space="preserve"> - zmiana korekcyjne – przesunięcie środków pomiędzy paragrafami w ramach wydatków w ramach</w:t>
      </w:r>
      <w:r w:rsidR="002C1761">
        <w:t xml:space="preserve"> wydatków na wspieranie rodziny (placówka wsparcia dziennego w budynku Szkoły Podstawowej Nr 1)</w:t>
      </w:r>
    </w:p>
    <w:p w:rsidR="002C1761" w:rsidRDefault="002C1761" w:rsidP="000422E2">
      <w:pPr>
        <w:jc w:val="both"/>
      </w:pPr>
      <w:r>
        <w:rPr>
          <w:b/>
          <w:i/>
        </w:rPr>
        <w:t>85212,85214</w:t>
      </w:r>
      <w:r w:rsidR="00400E50">
        <w:t xml:space="preserve"> – </w:t>
      </w:r>
      <w:r>
        <w:t xml:space="preserve">przesunięcie planu wydatków pomiędzy rozdziałami na podstawie przewidywanego do końca roku wykonania </w:t>
      </w:r>
    </w:p>
    <w:p w:rsidR="00400E50" w:rsidRDefault="002C1761" w:rsidP="000422E2">
      <w:pPr>
        <w:jc w:val="both"/>
      </w:pPr>
      <w:r w:rsidRPr="002C1761">
        <w:rPr>
          <w:b/>
          <w:i/>
        </w:rPr>
        <w:t>85395</w:t>
      </w:r>
      <w:r>
        <w:t xml:space="preserve"> –w związku z zakończeniem   realizacji programu „Pomóżmy najmłodszym rozwinąć skrzydła” zmniejsza się  o  1 519,00 zł plan wydatków</w:t>
      </w:r>
    </w:p>
    <w:p w:rsidR="00400E50" w:rsidRDefault="002C1761" w:rsidP="000422E2">
      <w:pPr>
        <w:jc w:val="both"/>
      </w:pPr>
      <w:r>
        <w:rPr>
          <w:b/>
          <w:i/>
        </w:rPr>
        <w:t>85415</w:t>
      </w:r>
      <w:r w:rsidR="00400E50">
        <w:t xml:space="preserve"> – </w:t>
      </w:r>
      <w:r>
        <w:t>zwiększa się o 76,00 zł plan wydatków na wypłatę stypendiów socjalnych (wkład własny)</w:t>
      </w:r>
    </w:p>
    <w:p w:rsidR="002C1761" w:rsidRPr="002C1761" w:rsidRDefault="002C1761" w:rsidP="000422E2">
      <w:pPr>
        <w:jc w:val="both"/>
      </w:pPr>
      <w:r w:rsidRPr="002C1761">
        <w:rPr>
          <w:b/>
          <w:i/>
        </w:rPr>
        <w:t>90001</w:t>
      </w:r>
      <w:r>
        <w:rPr>
          <w:b/>
          <w:i/>
        </w:rPr>
        <w:t xml:space="preserve">- </w:t>
      </w:r>
      <w:r>
        <w:t>rezygnacja z realizacji z Gminą Wiejską Człuchów wspólnego zadania dot. modernizacji oczyszczalni ścieków</w:t>
      </w:r>
    </w:p>
    <w:p w:rsidR="00400E50" w:rsidRDefault="002C1761" w:rsidP="000422E2">
      <w:pPr>
        <w:jc w:val="both"/>
      </w:pPr>
      <w:r>
        <w:rPr>
          <w:b/>
          <w:i/>
        </w:rPr>
        <w:t>90002</w:t>
      </w:r>
      <w:r w:rsidR="00400E50">
        <w:t xml:space="preserve"> – </w:t>
      </w:r>
      <w:r>
        <w:t xml:space="preserve">zmniejszenie o 1 509 608,89 zł planu wydatków na realizację projektu pod nazwą „Rekultywacja 15 składowisk odpadów komunalnych…” </w:t>
      </w:r>
      <w:r w:rsidR="00293447">
        <w:t>na podstawie przewidywanego do końca roku wykonania</w:t>
      </w:r>
    </w:p>
    <w:p w:rsidR="00293447" w:rsidRDefault="00293447" w:rsidP="000422E2">
      <w:pPr>
        <w:jc w:val="both"/>
      </w:pPr>
      <w:r w:rsidRPr="00D06C2B">
        <w:rPr>
          <w:b/>
          <w:i/>
        </w:rPr>
        <w:t>90095</w:t>
      </w:r>
      <w:r>
        <w:t xml:space="preserve"> – zmniejszenie o 11 000,00 zł wydatków na zakup energii i wody w szalecie miejskim na podstawie przewidywanego do końca roku wykonania</w:t>
      </w:r>
    </w:p>
    <w:p w:rsidR="00293447" w:rsidRPr="00400E50" w:rsidRDefault="00293447" w:rsidP="000422E2">
      <w:pPr>
        <w:jc w:val="both"/>
      </w:pPr>
      <w:r w:rsidRPr="00D06C2B">
        <w:rPr>
          <w:b/>
          <w:i/>
        </w:rPr>
        <w:t>92195</w:t>
      </w:r>
      <w:r>
        <w:t xml:space="preserve"> – likwidacja </w:t>
      </w:r>
      <w:r w:rsidR="00D06C2B">
        <w:t>planu dot. różn</w:t>
      </w:r>
      <w:r>
        <w:t xml:space="preserve">ych opłat i składek </w:t>
      </w:r>
      <w:r w:rsidR="00D06C2B">
        <w:t xml:space="preserve">w dziele dot. kultury </w:t>
      </w:r>
    </w:p>
    <w:p w:rsidR="000A60D8" w:rsidRDefault="000A60D8" w:rsidP="000422E2">
      <w:pPr>
        <w:jc w:val="both"/>
      </w:pPr>
    </w:p>
    <w:p w:rsidR="001935B7" w:rsidRDefault="00400E50" w:rsidP="00400E50">
      <w:pPr>
        <w:ind w:firstLine="709"/>
        <w:jc w:val="both"/>
      </w:pPr>
      <w:r>
        <w:t xml:space="preserve">Ponadto zwiększa się o kwotę </w:t>
      </w:r>
      <w:r w:rsidR="00D06C2B">
        <w:t>4 000</w:t>
      </w:r>
      <w:r>
        <w:t xml:space="preserve">,00 zł plan przychodów i kosztów </w:t>
      </w:r>
      <w:proofErr w:type="spellStart"/>
      <w:r>
        <w:t>OSiR</w:t>
      </w:r>
      <w:proofErr w:type="spellEnd"/>
      <w:r>
        <w:t xml:space="preserve"> w związku z wyższymi niż planowano wpływami z </w:t>
      </w:r>
      <w:r w:rsidR="00D06C2B">
        <w:t xml:space="preserve"> </w:t>
      </w:r>
      <w:r>
        <w:t xml:space="preserve"> wynajmu bazy noclegowej, wypożyczalni sprzętu oraz </w:t>
      </w:r>
      <w:r w:rsidR="00D06C2B">
        <w:t>odsetek</w:t>
      </w:r>
      <w:r>
        <w:t xml:space="preserve">. Zwiększone przychody przeznacza się na zakup </w:t>
      </w:r>
      <w:r w:rsidR="00D06C2B">
        <w:t>środków czystości oraz catering.</w:t>
      </w:r>
    </w:p>
    <w:p w:rsidR="00400E50" w:rsidRDefault="00400E50" w:rsidP="00400E50">
      <w:pPr>
        <w:ind w:firstLine="709"/>
        <w:jc w:val="both"/>
      </w:pPr>
    </w:p>
    <w:p w:rsidR="004373D0" w:rsidRPr="003854FB" w:rsidRDefault="000422E2" w:rsidP="000A6036">
      <w:pPr>
        <w:spacing w:line="360" w:lineRule="auto"/>
        <w:jc w:val="both"/>
      </w:pPr>
      <w:r>
        <w:t>U.S</w:t>
      </w:r>
      <w:r w:rsidR="00414503">
        <w:t>.</w:t>
      </w:r>
    </w:p>
    <w:sectPr w:rsidR="004373D0" w:rsidRPr="003854FB" w:rsidSect="00364E0E">
      <w:pgSz w:w="11906" w:h="16838"/>
      <w:pgMar w:top="1087" w:right="1274" w:bottom="5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379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68A60080"/>
    <w:name w:val="WW8Num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86EF7"/>
    <w:multiLevelType w:val="hybridMultilevel"/>
    <w:tmpl w:val="7EC6EDE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12C143D"/>
    <w:multiLevelType w:val="hybridMultilevel"/>
    <w:tmpl w:val="C20E0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DE6845"/>
    <w:multiLevelType w:val="hybridMultilevel"/>
    <w:tmpl w:val="D16CDC6E"/>
    <w:lvl w:ilvl="0" w:tplc="DCC2A5FA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010289"/>
    <w:multiLevelType w:val="hybridMultilevel"/>
    <w:tmpl w:val="D9CAA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522E99"/>
    <w:multiLevelType w:val="hybridMultilevel"/>
    <w:tmpl w:val="9A0E7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09095B"/>
    <w:multiLevelType w:val="hybridMultilevel"/>
    <w:tmpl w:val="26E2FA8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C3E24"/>
    <w:multiLevelType w:val="hybridMultilevel"/>
    <w:tmpl w:val="5024F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65746"/>
    <w:multiLevelType w:val="hybridMultilevel"/>
    <w:tmpl w:val="941446CA"/>
    <w:lvl w:ilvl="0" w:tplc="DCC2A5FA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>
    <w:nsid w:val="1AB9534A"/>
    <w:multiLevelType w:val="hybridMultilevel"/>
    <w:tmpl w:val="A4EA0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F614E6"/>
    <w:multiLevelType w:val="hybridMultilevel"/>
    <w:tmpl w:val="E9564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27A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6456AC"/>
    <w:multiLevelType w:val="hybridMultilevel"/>
    <w:tmpl w:val="8EACF5FE"/>
    <w:lvl w:ilvl="0" w:tplc="A0E04A0E">
      <w:start w:val="1"/>
      <w:numFmt w:val="lowerLetter"/>
      <w:lvlText w:val="%1)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20C427EF"/>
    <w:multiLevelType w:val="hybridMultilevel"/>
    <w:tmpl w:val="5BA0A0A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292054F"/>
    <w:multiLevelType w:val="hybridMultilevel"/>
    <w:tmpl w:val="77FE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4E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71CEE"/>
    <w:multiLevelType w:val="hybridMultilevel"/>
    <w:tmpl w:val="F634E356"/>
    <w:lvl w:ilvl="0" w:tplc="0415000B">
      <w:start w:val="1"/>
      <w:numFmt w:val="bullet"/>
      <w:lvlText w:val="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abstractNum w:abstractNumId="18">
    <w:nsid w:val="243A7B50"/>
    <w:multiLevelType w:val="hybridMultilevel"/>
    <w:tmpl w:val="1BE687F8"/>
    <w:lvl w:ilvl="0" w:tplc="041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260E1F45"/>
    <w:multiLevelType w:val="hybridMultilevel"/>
    <w:tmpl w:val="A3CA0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ED6D26"/>
    <w:multiLevelType w:val="hybridMultilevel"/>
    <w:tmpl w:val="15E45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944EB"/>
    <w:multiLevelType w:val="hybridMultilevel"/>
    <w:tmpl w:val="5BE01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626783"/>
    <w:multiLevelType w:val="hybridMultilevel"/>
    <w:tmpl w:val="90EE9F7E"/>
    <w:lvl w:ilvl="0" w:tplc="DCC2A5FA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AC76C7"/>
    <w:multiLevelType w:val="hybridMultilevel"/>
    <w:tmpl w:val="0026F9D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2E121292"/>
    <w:multiLevelType w:val="hybridMultilevel"/>
    <w:tmpl w:val="C128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500FFD"/>
    <w:multiLevelType w:val="hybridMultilevel"/>
    <w:tmpl w:val="3D6E2EBE"/>
    <w:lvl w:ilvl="0" w:tplc="87929188">
      <w:start w:val="2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26">
    <w:nsid w:val="31694FB6"/>
    <w:multiLevelType w:val="hybridMultilevel"/>
    <w:tmpl w:val="3D6E1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2E80C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F00055"/>
    <w:multiLevelType w:val="hybridMultilevel"/>
    <w:tmpl w:val="E8D005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5E60B1"/>
    <w:multiLevelType w:val="hybridMultilevel"/>
    <w:tmpl w:val="9A620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AC0C5D"/>
    <w:multiLevelType w:val="hybridMultilevel"/>
    <w:tmpl w:val="6E6A6F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DBA0158">
      <w:start w:val="1"/>
      <w:numFmt w:val="lowerLetter"/>
      <w:lvlText w:val="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514492"/>
    <w:multiLevelType w:val="hybridMultilevel"/>
    <w:tmpl w:val="1B760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CE6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77392"/>
    <w:multiLevelType w:val="hybridMultilevel"/>
    <w:tmpl w:val="DF4E2C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69D28EF"/>
    <w:multiLevelType w:val="hybridMultilevel"/>
    <w:tmpl w:val="4568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2A2889"/>
    <w:multiLevelType w:val="hybridMultilevel"/>
    <w:tmpl w:val="697C3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B014F2"/>
    <w:multiLevelType w:val="hybridMultilevel"/>
    <w:tmpl w:val="A6A48F5C"/>
    <w:lvl w:ilvl="0" w:tplc="0415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1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35">
    <w:nsid w:val="547842BC"/>
    <w:multiLevelType w:val="hybridMultilevel"/>
    <w:tmpl w:val="DE68D470"/>
    <w:lvl w:ilvl="0" w:tplc="DCC2A5FA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5A0BF5"/>
    <w:multiLevelType w:val="multilevel"/>
    <w:tmpl w:val="D86676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6B82932"/>
    <w:multiLevelType w:val="hybridMultilevel"/>
    <w:tmpl w:val="490EFB1E"/>
    <w:lvl w:ilvl="0" w:tplc="0415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6AC22662">
      <w:start w:val="1"/>
      <w:numFmt w:val="lowerLetter"/>
      <w:lvlText w:val="%2)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8">
    <w:nsid w:val="575F2804"/>
    <w:multiLevelType w:val="hybridMultilevel"/>
    <w:tmpl w:val="AF3E7CF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AE97031"/>
    <w:multiLevelType w:val="hybridMultilevel"/>
    <w:tmpl w:val="A5565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636B37"/>
    <w:multiLevelType w:val="hybridMultilevel"/>
    <w:tmpl w:val="D4DEECC4"/>
    <w:lvl w:ilvl="0" w:tplc="9F0E4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6D1481"/>
    <w:multiLevelType w:val="hybridMultilevel"/>
    <w:tmpl w:val="A51A6340"/>
    <w:lvl w:ilvl="0" w:tplc="0415000B">
      <w:start w:val="1"/>
      <w:numFmt w:val="bullet"/>
      <w:lvlText w:val="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2">
    <w:nsid w:val="640C73C3"/>
    <w:multiLevelType w:val="hybridMultilevel"/>
    <w:tmpl w:val="A10CF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BA97F03"/>
    <w:multiLevelType w:val="hybridMultilevel"/>
    <w:tmpl w:val="1E54BCAA"/>
    <w:lvl w:ilvl="0" w:tplc="0415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4">
    <w:nsid w:val="6EAF1205"/>
    <w:multiLevelType w:val="hybridMultilevel"/>
    <w:tmpl w:val="0FF6B6FA"/>
    <w:lvl w:ilvl="0" w:tplc="DCC2A5FA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F5FE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417190"/>
    <w:multiLevelType w:val="hybridMultilevel"/>
    <w:tmpl w:val="E05A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FA43C3"/>
    <w:multiLevelType w:val="hybridMultilevel"/>
    <w:tmpl w:val="A62435BE"/>
    <w:lvl w:ilvl="0" w:tplc="9F0E4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3A759D"/>
    <w:multiLevelType w:val="hybridMultilevel"/>
    <w:tmpl w:val="E174C516"/>
    <w:lvl w:ilvl="0" w:tplc="3B5CB06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9"/>
  </w:num>
  <w:num w:numId="5">
    <w:abstractNumId w:val="37"/>
  </w:num>
  <w:num w:numId="6">
    <w:abstractNumId w:val="29"/>
  </w:num>
  <w:num w:numId="7">
    <w:abstractNumId w:val="19"/>
  </w:num>
  <w:num w:numId="8">
    <w:abstractNumId w:val="32"/>
  </w:num>
  <w:num w:numId="9">
    <w:abstractNumId w:val="15"/>
  </w:num>
  <w:num w:numId="10">
    <w:abstractNumId w:val="41"/>
  </w:num>
  <w:num w:numId="11">
    <w:abstractNumId w:val="43"/>
  </w:num>
  <w:num w:numId="12">
    <w:abstractNumId w:val="27"/>
  </w:num>
  <w:num w:numId="13">
    <w:abstractNumId w:val="4"/>
  </w:num>
  <w:num w:numId="14">
    <w:abstractNumId w:val="13"/>
  </w:num>
  <w:num w:numId="15">
    <w:abstractNumId w:val="38"/>
  </w:num>
  <w:num w:numId="16">
    <w:abstractNumId w:val="31"/>
  </w:num>
  <w:num w:numId="17">
    <w:abstractNumId w:val="5"/>
  </w:num>
  <w:num w:numId="18">
    <w:abstractNumId w:val="7"/>
  </w:num>
  <w:num w:numId="19">
    <w:abstractNumId w:val="39"/>
  </w:num>
  <w:num w:numId="20">
    <w:abstractNumId w:val="23"/>
  </w:num>
  <w:num w:numId="21">
    <w:abstractNumId w:val="12"/>
  </w:num>
  <w:num w:numId="22">
    <w:abstractNumId w:val="24"/>
  </w:num>
  <w:num w:numId="23">
    <w:abstractNumId w:val="36"/>
  </w:num>
  <w:num w:numId="24">
    <w:abstractNumId w:val="8"/>
  </w:num>
  <w:num w:numId="25">
    <w:abstractNumId w:val="33"/>
  </w:num>
  <w:num w:numId="26">
    <w:abstractNumId w:val="28"/>
  </w:num>
  <w:num w:numId="27">
    <w:abstractNumId w:val="22"/>
  </w:num>
  <w:num w:numId="28">
    <w:abstractNumId w:val="44"/>
  </w:num>
  <w:num w:numId="29">
    <w:abstractNumId w:val="18"/>
  </w:num>
  <w:num w:numId="30">
    <w:abstractNumId w:val="35"/>
  </w:num>
  <w:num w:numId="31">
    <w:abstractNumId w:val="11"/>
  </w:num>
  <w:num w:numId="32">
    <w:abstractNumId w:val="34"/>
  </w:num>
  <w:num w:numId="33">
    <w:abstractNumId w:val="47"/>
  </w:num>
  <w:num w:numId="34">
    <w:abstractNumId w:val="20"/>
  </w:num>
  <w:num w:numId="35">
    <w:abstractNumId w:val="17"/>
  </w:num>
  <w:num w:numId="36">
    <w:abstractNumId w:val="21"/>
  </w:num>
  <w:num w:numId="37">
    <w:abstractNumId w:val="1"/>
  </w:num>
  <w:num w:numId="38">
    <w:abstractNumId w:val="2"/>
  </w:num>
  <w:num w:numId="39">
    <w:abstractNumId w:val="3"/>
  </w:num>
  <w:num w:numId="40">
    <w:abstractNumId w:val="6"/>
  </w:num>
  <w:num w:numId="41">
    <w:abstractNumId w:val="46"/>
  </w:num>
  <w:num w:numId="42">
    <w:abstractNumId w:val="40"/>
  </w:num>
  <w:num w:numId="43">
    <w:abstractNumId w:val="45"/>
  </w:num>
  <w:num w:numId="44">
    <w:abstractNumId w:val="42"/>
  </w:num>
  <w:num w:numId="45">
    <w:abstractNumId w:val="10"/>
  </w:num>
  <w:num w:numId="46">
    <w:abstractNumId w:val="0"/>
  </w:num>
  <w:num w:numId="47">
    <w:abstractNumId w:val="2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A0"/>
    <w:rsid w:val="000020D0"/>
    <w:rsid w:val="0000495F"/>
    <w:rsid w:val="000104E1"/>
    <w:rsid w:val="00017088"/>
    <w:rsid w:val="00017F8F"/>
    <w:rsid w:val="00020186"/>
    <w:rsid w:val="000210C4"/>
    <w:rsid w:val="000258C0"/>
    <w:rsid w:val="00026B4A"/>
    <w:rsid w:val="00026FD7"/>
    <w:rsid w:val="000276C3"/>
    <w:rsid w:val="00027E2B"/>
    <w:rsid w:val="00030E1E"/>
    <w:rsid w:val="0003122A"/>
    <w:rsid w:val="00031A39"/>
    <w:rsid w:val="00032CAD"/>
    <w:rsid w:val="00034019"/>
    <w:rsid w:val="000347A5"/>
    <w:rsid w:val="000405B0"/>
    <w:rsid w:val="000422E2"/>
    <w:rsid w:val="000457C4"/>
    <w:rsid w:val="00053438"/>
    <w:rsid w:val="000550ED"/>
    <w:rsid w:val="00056C69"/>
    <w:rsid w:val="00060952"/>
    <w:rsid w:val="00062404"/>
    <w:rsid w:val="0006298F"/>
    <w:rsid w:val="00063AE4"/>
    <w:rsid w:val="00063E2C"/>
    <w:rsid w:val="00063E52"/>
    <w:rsid w:val="000671F4"/>
    <w:rsid w:val="00067A51"/>
    <w:rsid w:val="0007225B"/>
    <w:rsid w:val="000745BB"/>
    <w:rsid w:val="00075C40"/>
    <w:rsid w:val="000768F0"/>
    <w:rsid w:val="00077878"/>
    <w:rsid w:val="00080EFC"/>
    <w:rsid w:val="000811B8"/>
    <w:rsid w:val="000819F0"/>
    <w:rsid w:val="000825E1"/>
    <w:rsid w:val="0008477A"/>
    <w:rsid w:val="00085B0A"/>
    <w:rsid w:val="00090A82"/>
    <w:rsid w:val="000910C9"/>
    <w:rsid w:val="000910FF"/>
    <w:rsid w:val="000915B9"/>
    <w:rsid w:val="00094203"/>
    <w:rsid w:val="000946C1"/>
    <w:rsid w:val="00095E8D"/>
    <w:rsid w:val="00097BDB"/>
    <w:rsid w:val="000A4726"/>
    <w:rsid w:val="000A6036"/>
    <w:rsid w:val="000A60D8"/>
    <w:rsid w:val="000A78A7"/>
    <w:rsid w:val="000B23CB"/>
    <w:rsid w:val="000B401C"/>
    <w:rsid w:val="000B4186"/>
    <w:rsid w:val="000B5AD4"/>
    <w:rsid w:val="000B607F"/>
    <w:rsid w:val="000C0EB5"/>
    <w:rsid w:val="000C18E9"/>
    <w:rsid w:val="000C38D1"/>
    <w:rsid w:val="000D332F"/>
    <w:rsid w:val="000D4A44"/>
    <w:rsid w:val="000E4593"/>
    <w:rsid w:val="000E4D0A"/>
    <w:rsid w:val="000E5F73"/>
    <w:rsid w:val="000E6744"/>
    <w:rsid w:val="000E68CB"/>
    <w:rsid w:val="000E6CA2"/>
    <w:rsid w:val="000E7C18"/>
    <w:rsid w:val="000F2214"/>
    <w:rsid w:val="000F7543"/>
    <w:rsid w:val="001002D4"/>
    <w:rsid w:val="00100540"/>
    <w:rsid w:val="00110FD6"/>
    <w:rsid w:val="00111AB5"/>
    <w:rsid w:val="0011201F"/>
    <w:rsid w:val="00114F82"/>
    <w:rsid w:val="001207BC"/>
    <w:rsid w:val="00130265"/>
    <w:rsid w:val="00132829"/>
    <w:rsid w:val="0013774A"/>
    <w:rsid w:val="00142FE3"/>
    <w:rsid w:val="00144E03"/>
    <w:rsid w:val="00147973"/>
    <w:rsid w:val="0015332F"/>
    <w:rsid w:val="001557D3"/>
    <w:rsid w:val="00155871"/>
    <w:rsid w:val="001559E4"/>
    <w:rsid w:val="00155AD1"/>
    <w:rsid w:val="001602D9"/>
    <w:rsid w:val="00161581"/>
    <w:rsid w:val="001619DF"/>
    <w:rsid w:val="00162558"/>
    <w:rsid w:val="001643BD"/>
    <w:rsid w:val="00165C4D"/>
    <w:rsid w:val="00166755"/>
    <w:rsid w:val="001674F7"/>
    <w:rsid w:val="001706E6"/>
    <w:rsid w:val="00170DDB"/>
    <w:rsid w:val="00172BDB"/>
    <w:rsid w:val="00182D7E"/>
    <w:rsid w:val="00183942"/>
    <w:rsid w:val="0018468C"/>
    <w:rsid w:val="00184CC9"/>
    <w:rsid w:val="00185803"/>
    <w:rsid w:val="00185849"/>
    <w:rsid w:val="001860C1"/>
    <w:rsid w:val="00187A12"/>
    <w:rsid w:val="001935B7"/>
    <w:rsid w:val="0019458A"/>
    <w:rsid w:val="001A3818"/>
    <w:rsid w:val="001A6BF4"/>
    <w:rsid w:val="001A7B72"/>
    <w:rsid w:val="001B2B65"/>
    <w:rsid w:val="001B5011"/>
    <w:rsid w:val="001B539F"/>
    <w:rsid w:val="001B67DF"/>
    <w:rsid w:val="001B7C8E"/>
    <w:rsid w:val="001C121F"/>
    <w:rsid w:val="001C5280"/>
    <w:rsid w:val="001C5C44"/>
    <w:rsid w:val="001C73FD"/>
    <w:rsid w:val="001C781F"/>
    <w:rsid w:val="001D403C"/>
    <w:rsid w:val="001D4C60"/>
    <w:rsid w:val="001D751D"/>
    <w:rsid w:val="001E5A86"/>
    <w:rsid w:val="001F6481"/>
    <w:rsid w:val="00200EA5"/>
    <w:rsid w:val="00214762"/>
    <w:rsid w:val="00214FD8"/>
    <w:rsid w:val="002151A4"/>
    <w:rsid w:val="002168E7"/>
    <w:rsid w:val="00220255"/>
    <w:rsid w:val="00222296"/>
    <w:rsid w:val="00222D07"/>
    <w:rsid w:val="0022437B"/>
    <w:rsid w:val="00235229"/>
    <w:rsid w:val="00235CD5"/>
    <w:rsid w:val="002426FE"/>
    <w:rsid w:val="00243E11"/>
    <w:rsid w:val="002461A0"/>
    <w:rsid w:val="00246CE1"/>
    <w:rsid w:val="0025103B"/>
    <w:rsid w:val="002559AC"/>
    <w:rsid w:val="00255D3F"/>
    <w:rsid w:val="0025726A"/>
    <w:rsid w:val="0026040A"/>
    <w:rsid w:val="00264ADA"/>
    <w:rsid w:val="00265D23"/>
    <w:rsid w:val="00271A14"/>
    <w:rsid w:val="00284A76"/>
    <w:rsid w:val="00285BFD"/>
    <w:rsid w:val="002878F2"/>
    <w:rsid w:val="00290391"/>
    <w:rsid w:val="00291C7E"/>
    <w:rsid w:val="0029299F"/>
    <w:rsid w:val="00293447"/>
    <w:rsid w:val="00294075"/>
    <w:rsid w:val="002943F3"/>
    <w:rsid w:val="002A10AC"/>
    <w:rsid w:val="002A1DCE"/>
    <w:rsid w:val="002A3F44"/>
    <w:rsid w:val="002A63E4"/>
    <w:rsid w:val="002A7F25"/>
    <w:rsid w:val="002B004B"/>
    <w:rsid w:val="002B1016"/>
    <w:rsid w:val="002B1818"/>
    <w:rsid w:val="002B389F"/>
    <w:rsid w:val="002B4381"/>
    <w:rsid w:val="002B77C3"/>
    <w:rsid w:val="002C1072"/>
    <w:rsid w:val="002C1761"/>
    <w:rsid w:val="002C1BA9"/>
    <w:rsid w:val="002C2894"/>
    <w:rsid w:val="002C4134"/>
    <w:rsid w:val="002C6F65"/>
    <w:rsid w:val="002D30F0"/>
    <w:rsid w:val="002D40FF"/>
    <w:rsid w:val="002E05DB"/>
    <w:rsid w:val="002E093A"/>
    <w:rsid w:val="002F22A3"/>
    <w:rsid w:val="002F2CBA"/>
    <w:rsid w:val="002F4D25"/>
    <w:rsid w:val="002F4ED5"/>
    <w:rsid w:val="00300357"/>
    <w:rsid w:val="00305362"/>
    <w:rsid w:val="003068BD"/>
    <w:rsid w:val="00307049"/>
    <w:rsid w:val="003114E7"/>
    <w:rsid w:val="00312829"/>
    <w:rsid w:val="003134E8"/>
    <w:rsid w:val="003146C0"/>
    <w:rsid w:val="00314CCC"/>
    <w:rsid w:val="003166E8"/>
    <w:rsid w:val="0032317F"/>
    <w:rsid w:val="003263D0"/>
    <w:rsid w:val="0033587C"/>
    <w:rsid w:val="00342DA2"/>
    <w:rsid w:val="00345B6A"/>
    <w:rsid w:val="0034776D"/>
    <w:rsid w:val="00347CDC"/>
    <w:rsid w:val="00350920"/>
    <w:rsid w:val="003518C2"/>
    <w:rsid w:val="00352600"/>
    <w:rsid w:val="00352880"/>
    <w:rsid w:val="00355C1E"/>
    <w:rsid w:val="003562C5"/>
    <w:rsid w:val="003579E5"/>
    <w:rsid w:val="00364093"/>
    <w:rsid w:val="00364E0E"/>
    <w:rsid w:val="00372A3F"/>
    <w:rsid w:val="00380B51"/>
    <w:rsid w:val="00380FDF"/>
    <w:rsid w:val="00381285"/>
    <w:rsid w:val="003854FB"/>
    <w:rsid w:val="00390949"/>
    <w:rsid w:val="003952A8"/>
    <w:rsid w:val="00395634"/>
    <w:rsid w:val="003978BE"/>
    <w:rsid w:val="003A1E0F"/>
    <w:rsid w:val="003A72A0"/>
    <w:rsid w:val="003A7910"/>
    <w:rsid w:val="003B3862"/>
    <w:rsid w:val="003B5C8C"/>
    <w:rsid w:val="003B5E8A"/>
    <w:rsid w:val="003C2B5D"/>
    <w:rsid w:val="003C5F1C"/>
    <w:rsid w:val="003C6236"/>
    <w:rsid w:val="003E021C"/>
    <w:rsid w:val="003E5ADE"/>
    <w:rsid w:val="003E5DEB"/>
    <w:rsid w:val="003F3D5F"/>
    <w:rsid w:val="003F4765"/>
    <w:rsid w:val="003F671C"/>
    <w:rsid w:val="003F6A83"/>
    <w:rsid w:val="00400E50"/>
    <w:rsid w:val="00401C86"/>
    <w:rsid w:val="00410319"/>
    <w:rsid w:val="00412ED7"/>
    <w:rsid w:val="00414503"/>
    <w:rsid w:val="004155D0"/>
    <w:rsid w:val="00415915"/>
    <w:rsid w:val="004159E0"/>
    <w:rsid w:val="00415EC1"/>
    <w:rsid w:val="004165ED"/>
    <w:rsid w:val="00417D61"/>
    <w:rsid w:val="0042356C"/>
    <w:rsid w:val="00424E8D"/>
    <w:rsid w:val="00431DAC"/>
    <w:rsid w:val="004327AC"/>
    <w:rsid w:val="004358F8"/>
    <w:rsid w:val="004373D0"/>
    <w:rsid w:val="004378EC"/>
    <w:rsid w:val="00443BCD"/>
    <w:rsid w:val="00443C41"/>
    <w:rsid w:val="00446B51"/>
    <w:rsid w:val="00447928"/>
    <w:rsid w:val="00452BD2"/>
    <w:rsid w:val="00453400"/>
    <w:rsid w:val="00455389"/>
    <w:rsid w:val="00456BF0"/>
    <w:rsid w:val="00457D4A"/>
    <w:rsid w:val="00465B75"/>
    <w:rsid w:val="004715C7"/>
    <w:rsid w:val="004766A3"/>
    <w:rsid w:val="00482794"/>
    <w:rsid w:val="00483D0B"/>
    <w:rsid w:val="0048508D"/>
    <w:rsid w:val="00487587"/>
    <w:rsid w:val="00491BDA"/>
    <w:rsid w:val="0049285F"/>
    <w:rsid w:val="00494441"/>
    <w:rsid w:val="004A3CCB"/>
    <w:rsid w:val="004B151B"/>
    <w:rsid w:val="004B22EC"/>
    <w:rsid w:val="004B2939"/>
    <w:rsid w:val="004C3D15"/>
    <w:rsid w:val="004C503F"/>
    <w:rsid w:val="004D54A0"/>
    <w:rsid w:val="004E066A"/>
    <w:rsid w:val="004E2CAE"/>
    <w:rsid w:val="004E4C72"/>
    <w:rsid w:val="004E750D"/>
    <w:rsid w:val="004F0704"/>
    <w:rsid w:val="004F3BDC"/>
    <w:rsid w:val="004F7C75"/>
    <w:rsid w:val="00500050"/>
    <w:rsid w:val="00501535"/>
    <w:rsid w:val="00502ADE"/>
    <w:rsid w:val="00504CED"/>
    <w:rsid w:val="00512CC2"/>
    <w:rsid w:val="0051441B"/>
    <w:rsid w:val="00514937"/>
    <w:rsid w:val="005155CD"/>
    <w:rsid w:val="005160B1"/>
    <w:rsid w:val="0051612F"/>
    <w:rsid w:val="00517750"/>
    <w:rsid w:val="00521092"/>
    <w:rsid w:val="00522CD0"/>
    <w:rsid w:val="0052406F"/>
    <w:rsid w:val="005268A0"/>
    <w:rsid w:val="005268C3"/>
    <w:rsid w:val="005275B9"/>
    <w:rsid w:val="00527EAC"/>
    <w:rsid w:val="005301C2"/>
    <w:rsid w:val="00532372"/>
    <w:rsid w:val="005325ED"/>
    <w:rsid w:val="005338D7"/>
    <w:rsid w:val="005348CC"/>
    <w:rsid w:val="00537D13"/>
    <w:rsid w:val="0055505D"/>
    <w:rsid w:val="00555A6D"/>
    <w:rsid w:val="0056369A"/>
    <w:rsid w:val="00564280"/>
    <w:rsid w:val="00571606"/>
    <w:rsid w:val="00575D30"/>
    <w:rsid w:val="0057701D"/>
    <w:rsid w:val="00585083"/>
    <w:rsid w:val="00592608"/>
    <w:rsid w:val="005936D9"/>
    <w:rsid w:val="005A0CD1"/>
    <w:rsid w:val="005A1FEF"/>
    <w:rsid w:val="005A6A45"/>
    <w:rsid w:val="005B1A05"/>
    <w:rsid w:val="005B277E"/>
    <w:rsid w:val="005B35DF"/>
    <w:rsid w:val="005B498A"/>
    <w:rsid w:val="005B5416"/>
    <w:rsid w:val="005B6C42"/>
    <w:rsid w:val="005B7992"/>
    <w:rsid w:val="005C0326"/>
    <w:rsid w:val="005C47CC"/>
    <w:rsid w:val="005C58FA"/>
    <w:rsid w:val="005C6F81"/>
    <w:rsid w:val="005D0C34"/>
    <w:rsid w:val="005D6F73"/>
    <w:rsid w:val="005E1824"/>
    <w:rsid w:val="005E2F5A"/>
    <w:rsid w:val="005F03C2"/>
    <w:rsid w:val="005F2F05"/>
    <w:rsid w:val="005F7AC8"/>
    <w:rsid w:val="00600838"/>
    <w:rsid w:val="00602611"/>
    <w:rsid w:val="00602F27"/>
    <w:rsid w:val="00604FD0"/>
    <w:rsid w:val="00605386"/>
    <w:rsid w:val="006063AB"/>
    <w:rsid w:val="0061013E"/>
    <w:rsid w:val="006103FB"/>
    <w:rsid w:val="006149CC"/>
    <w:rsid w:val="0061762F"/>
    <w:rsid w:val="0062073D"/>
    <w:rsid w:val="0062681A"/>
    <w:rsid w:val="0063200B"/>
    <w:rsid w:val="006351B0"/>
    <w:rsid w:val="0064079A"/>
    <w:rsid w:val="00640E30"/>
    <w:rsid w:val="00645C32"/>
    <w:rsid w:val="00652CD0"/>
    <w:rsid w:val="00653701"/>
    <w:rsid w:val="006539E4"/>
    <w:rsid w:val="006651D1"/>
    <w:rsid w:val="00670598"/>
    <w:rsid w:val="00671820"/>
    <w:rsid w:val="00671C85"/>
    <w:rsid w:val="00672090"/>
    <w:rsid w:val="00674127"/>
    <w:rsid w:val="00686226"/>
    <w:rsid w:val="00690DB5"/>
    <w:rsid w:val="00693634"/>
    <w:rsid w:val="00694532"/>
    <w:rsid w:val="00694B56"/>
    <w:rsid w:val="006952DF"/>
    <w:rsid w:val="00696023"/>
    <w:rsid w:val="006A5C82"/>
    <w:rsid w:val="006B01E8"/>
    <w:rsid w:val="006B281F"/>
    <w:rsid w:val="006C0744"/>
    <w:rsid w:val="006C4814"/>
    <w:rsid w:val="006D2336"/>
    <w:rsid w:val="006D50CC"/>
    <w:rsid w:val="006D6331"/>
    <w:rsid w:val="006E073D"/>
    <w:rsid w:val="006E0EAB"/>
    <w:rsid w:val="006E2717"/>
    <w:rsid w:val="006F1E76"/>
    <w:rsid w:val="006F2696"/>
    <w:rsid w:val="006F42FE"/>
    <w:rsid w:val="006F4F49"/>
    <w:rsid w:val="00704145"/>
    <w:rsid w:val="007109A2"/>
    <w:rsid w:val="00713B82"/>
    <w:rsid w:val="00716421"/>
    <w:rsid w:val="0072457E"/>
    <w:rsid w:val="00734109"/>
    <w:rsid w:val="00735201"/>
    <w:rsid w:val="00736F6E"/>
    <w:rsid w:val="00745DDD"/>
    <w:rsid w:val="00747511"/>
    <w:rsid w:val="00750418"/>
    <w:rsid w:val="007531C3"/>
    <w:rsid w:val="0076012A"/>
    <w:rsid w:val="00761C9C"/>
    <w:rsid w:val="00763389"/>
    <w:rsid w:val="007650AD"/>
    <w:rsid w:val="00772757"/>
    <w:rsid w:val="007753C2"/>
    <w:rsid w:val="00777CA2"/>
    <w:rsid w:val="00781C18"/>
    <w:rsid w:val="00783D95"/>
    <w:rsid w:val="0078507D"/>
    <w:rsid w:val="00787931"/>
    <w:rsid w:val="0079104B"/>
    <w:rsid w:val="00791E41"/>
    <w:rsid w:val="00792A3E"/>
    <w:rsid w:val="00796EF0"/>
    <w:rsid w:val="007A1D95"/>
    <w:rsid w:val="007A2191"/>
    <w:rsid w:val="007A50CB"/>
    <w:rsid w:val="007A52D4"/>
    <w:rsid w:val="007A549D"/>
    <w:rsid w:val="007B0836"/>
    <w:rsid w:val="007B2C5C"/>
    <w:rsid w:val="007B4B46"/>
    <w:rsid w:val="007B6B71"/>
    <w:rsid w:val="007C594F"/>
    <w:rsid w:val="007C5B83"/>
    <w:rsid w:val="007D5726"/>
    <w:rsid w:val="007D6022"/>
    <w:rsid w:val="007E677C"/>
    <w:rsid w:val="007E6D33"/>
    <w:rsid w:val="00803399"/>
    <w:rsid w:val="008075F3"/>
    <w:rsid w:val="008128F8"/>
    <w:rsid w:val="00833376"/>
    <w:rsid w:val="00841E14"/>
    <w:rsid w:val="00846012"/>
    <w:rsid w:val="00850746"/>
    <w:rsid w:val="008513DC"/>
    <w:rsid w:val="00851597"/>
    <w:rsid w:val="00853C4B"/>
    <w:rsid w:val="00856967"/>
    <w:rsid w:val="00866A80"/>
    <w:rsid w:val="00871573"/>
    <w:rsid w:val="00873EAB"/>
    <w:rsid w:val="00881107"/>
    <w:rsid w:val="008820CD"/>
    <w:rsid w:val="00885138"/>
    <w:rsid w:val="00890118"/>
    <w:rsid w:val="008905BF"/>
    <w:rsid w:val="00890975"/>
    <w:rsid w:val="0089168C"/>
    <w:rsid w:val="00892F2B"/>
    <w:rsid w:val="008B29E1"/>
    <w:rsid w:val="008B3C2A"/>
    <w:rsid w:val="008B44A5"/>
    <w:rsid w:val="008B7F0C"/>
    <w:rsid w:val="008C758B"/>
    <w:rsid w:val="008C78C6"/>
    <w:rsid w:val="008D0D81"/>
    <w:rsid w:val="008D5630"/>
    <w:rsid w:val="008D5EFE"/>
    <w:rsid w:val="008D6332"/>
    <w:rsid w:val="008E3820"/>
    <w:rsid w:val="008E4012"/>
    <w:rsid w:val="008E4357"/>
    <w:rsid w:val="008E7254"/>
    <w:rsid w:val="008F15BB"/>
    <w:rsid w:val="008F2B85"/>
    <w:rsid w:val="008F5316"/>
    <w:rsid w:val="009013B3"/>
    <w:rsid w:val="00904B98"/>
    <w:rsid w:val="00907684"/>
    <w:rsid w:val="0091554E"/>
    <w:rsid w:val="00920574"/>
    <w:rsid w:val="009222AF"/>
    <w:rsid w:val="009235F7"/>
    <w:rsid w:val="009248B4"/>
    <w:rsid w:val="00931CD0"/>
    <w:rsid w:val="00931D22"/>
    <w:rsid w:val="00932471"/>
    <w:rsid w:val="009329B9"/>
    <w:rsid w:val="00934AF9"/>
    <w:rsid w:val="00936802"/>
    <w:rsid w:val="00943E06"/>
    <w:rsid w:val="0094712A"/>
    <w:rsid w:val="0095294F"/>
    <w:rsid w:val="00954EF1"/>
    <w:rsid w:val="009565C8"/>
    <w:rsid w:val="00956732"/>
    <w:rsid w:val="00957110"/>
    <w:rsid w:val="009615B2"/>
    <w:rsid w:val="00965A68"/>
    <w:rsid w:val="00967BC9"/>
    <w:rsid w:val="00970219"/>
    <w:rsid w:val="009725CE"/>
    <w:rsid w:val="00975A44"/>
    <w:rsid w:val="00981825"/>
    <w:rsid w:val="0099140F"/>
    <w:rsid w:val="00991C7A"/>
    <w:rsid w:val="0099286E"/>
    <w:rsid w:val="00992903"/>
    <w:rsid w:val="0099305E"/>
    <w:rsid w:val="00994D55"/>
    <w:rsid w:val="009A0EE9"/>
    <w:rsid w:val="009A440A"/>
    <w:rsid w:val="009A793E"/>
    <w:rsid w:val="009B6391"/>
    <w:rsid w:val="009C0D36"/>
    <w:rsid w:val="009D2256"/>
    <w:rsid w:val="009D2381"/>
    <w:rsid w:val="009D642E"/>
    <w:rsid w:val="009E38C4"/>
    <w:rsid w:val="009E4BBA"/>
    <w:rsid w:val="009F7864"/>
    <w:rsid w:val="00A03666"/>
    <w:rsid w:val="00A047DF"/>
    <w:rsid w:val="00A0588D"/>
    <w:rsid w:val="00A05D2B"/>
    <w:rsid w:val="00A06234"/>
    <w:rsid w:val="00A0742E"/>
    <w:rsid w:val="00A11BF2"/>
    <w:rsid w:val="00A12DDC"/>
    <w:rsid w:val="00A14763"/>
    <w:rsid w:val="00A1670A"/>
    <w:rsid w:val="00A22B86"/>
    <w:rsid w:val="00A23964"/>
    <w:rsid w:val="00A23C32"/>
    <w:rsid w:val="00A3077A"/>
    <w:rsid w:val="00A33366"/>
    <w:rsid w:val="00A36EA2"/>
    <w:rsid w:val="00A42C09"/>
    <w:rsid w:val="00A50C1B"/>
    <w:rsid w:val="00A5327E"/>
    <w:rsid w:val="00A53BA0"/>
    <w:rsid w:val="00A556D4"/>
    <w:rsid w:val="00A56A34"/>
    <w:rsid w:val="00A5703B"/>
    <w:rsid w:val="00A60480"/>
    <w:rsid w:val="00A61EB2"/>
    <w:rsid w:val="00A633FC"/>
    <w:rsid w:val="00A63741"/>
    <w:rsid w:val="00A6611B"/>
    <w:rsid w:val="00A66D28"/>
    <w:rsid w:val="00A753D1"/>
    <w:rsid w:val="00A7760E"/>
    <w:rsid w:val="00A8003F"/>
    <w:rsid w:val="00A81AB1"/>
    <w:rsid w:val="00A9238B"/>
    <w:rsid w:val="00A93B9A"/>
    <w:rsid w:val="00A962F2"/>
    <w:rsid w:val="00AA0054"/>
    <w:rsid w:val="00AA1393"/>
    <w:rsid w:val="00AB1E7D"/>
    <w:rsid w:val="00AC2916"/>
    <w:rsid w:val="00AC4CC8"/>
    <w:rsid w:val="00AC5E79"/>
    <w:rsid w:val="00AC6264"/>
    <w:rsid w:val="00AC7CA8"/>
    <w:rsid w:val="00AD7BB8"/>
    <w:rsid w:val="00AE1006"/>
    <w:rsid w:val="00AE3806"/>
    <w:rsid w:val="00AE5EC0"/>
    <w:rsid w:val="00AF3D3D"/>
    <w:rsid w:val="00B0108B"/>
    <w:rsid w:val="00B072E8"/>
    <w:rsid w:val="00B10A4A"/>
    <w:rsid w:val="00B13A7F"/>
    <w:rsid w:val="00B15790"/>
    <w:rsid w:val="00B1744C"/>
    <w:rsid w:val="00B2011F"/>
    <w:rsid w:val="00B2072F"/>
    <w:rsid w:val="00B33E34"/>
    <w:rsid w:val="00B354B1"/>
    <w:rsid w:val="00B37077"/>
    <w:rsid w:val="00B42174"/>
    <w:rsid w:val="00B429EA"/>
    <w:rsid w:val="00B42BC6"/>
    <w:rsid w:val="00B444DA"/>
    <w:rsid w:val="00B44A1C"/>
    <w:rsid w:val="00B45D24"/>
    <w:rsid w:val="00B46C00"/>
    <w:rsid w:val="00B52901"/>
    <w:rsid w:val="00B52969"/>
    <w:rsid w:val="00B540ED"/>
    <w:rsid w:val="00B56450"/>
    <w:rsid w:val="00B564A3"/>
    <w:rsid w:val="00B5724D"/>
    <w:rsid w:val="00B6334D"/>
    <w:rsid w:val="00B64729"/>
    <w:rsid w:val="00B64E35"/>
    <w:rsid w:val="00B67B33"/>
    <w:rsid w:val="00B720C2"/>
    <w:rsid w:val="00B744BD"/>
    <w:rsid w:val="00B74E24"/>
    <w:rsid w:val="00B76639"/>
    <w:rsid w:val="00B84058"/>
    <w:rsid w:val="00B9108D"/>
    <w:rsid w:val="00B92983"/>
    <w:rsid w:val="00BA5AE2"/>
    <w:rsid w:val="00BA5F8E"/>
    <w:rsid w:val="00BA7EFD"/>
    <w:rsid w:val="00BB1398"/>
    <w:rsid w:val="00BB2211"/>
    <w:rsid w:val="00BB2CAF"/>
    <w:rsid w:val="00BB5E4F"/>
    <w:rsid w:val="00BB6AE4"/>
    <w:rsid w:val="00BC3B92"/>
    <w:rsid w:val="00BC4857"/>
    <w:rsid w:val="00BC7805"/>
    <w:rsid w:val="00BD7700"/>
    <w:rsid w:val="00BD79BC"/>
    <w:rsid w:val="00BE0FDB"/>
    <w:rsid w:val="00BE2C90"/>
    <w:rsid w:val="00BE5E40"/>
    <w:rsid w:val="00BE61DB"/>
    <w:rsid w:val="00BF0C4C"/>
    <w:rsid w:val="00C0043D"/>
    <w:rsid w:val="00C00658"/>
    <w:rsid w:val="00C04824"/>
    <w:rsid w:val="00C0549D"/>
    <w:rsid w:val="00C07314"/>
    <w:rsid w:val="00C075D9"/>
    <w:rsid w:val="00C12CDA"/>
    <w:rsid w:val="00C149F5"/>
    <w:rsid w:val="00C312BB"/>
    <w:rsid w:val="00C35A2F"/>
    <w:rsid w:val="00C371BF"/>
    <w:rsid w:val="00C371C7"/>
    <w:rsid w:val="00C40C9D"/>
    <w:rsid w:val="00C411EF"/>
    <w:rsid w:val="00C42D0F"/>
    <w:rsid w:val="00C432FE"/>
    <w:rsid w:val="00C46C82"/>
    <w:rsid w:val="00C52A0F"/>
    <w:rsid w:val="00C534F0"/>
    <w:rsid w:val="00C6160E"/>
    <w:rsid w:val="00C61A3C"/>
    <w:rsid w:val="00C67FC9"/>
    <w:rsid w:val="00C713AE"/>
    <w:rsid w:val="00C7270A"/>
    <w:rsid w:val="00C72E23"/>
    <w:rsid w:val="00C73239"/>
    <w:rsid w:val="00C7580C"/>
    <w:rsid w:val="00C76401"/>
    <w:rsid w:val="00C86099"/>
    <w:rsid w:val="00C91950"/>
    <w:rsid w:val="00C93323"/>
    <w:rsid w:val="00C94745"/>
    <w:rsid w:val="00CA24FE"/>
    <w:rsid w:val="00CA4BFC"/>
    <w:rsid w:val="00CA5523"/>
    <w:rsid w:val="00CA6B2A"/>
    <w:rsid w:val="00CB0EAA"/>
    <w:rsid w:val="00CB7D33"/>
    <w:rsid w:val="00CB7FD8"/>
    <w:rsid w:val="00CC3CDF"/>
    <w:rsid w:val="00CC4014"/>
    <w:rsid w:val="00CC71BF"/>
    <w:rsid w:val="00CD03A3"/>
    <w:rsid w:val="00CD09E8"/>
    <w:rsid w:val="00CD24A9"/>
    <w:rsid w:val="00CD28ED"/>
    <w:rsid w:val="00CD6EBB"/>
    <w:rsid w:val="00CE2C8B"/>
    <w:rsid w:val="00CF1B7C"/>
    <w:rsid w:val="00CF1CD1"/>
    <w:rsid w:val="00D03692"/>
    <w:rsid w:val="00D06C2B"/>
    <w:rsid w:val="00D12A2F"/>
    <w:rsid w:val="00D332F6"/>
    <w:rsid w:val="00D33B8C"/>
    <w:rsid w:val="00D35C60"/>
    <w:rsid w:val="00D35D08"/>
    <w:rsid w:val="00D368D8"/>
    <w:rsid w:val="00D40E73"/>
    <w:rsid w:val="00D41453"/>
    <w:rsid w:val="00D415C9"/>
    <w:rsid w:val="00D456D0"/>
    <w:rsid w:val="00D467E4"/>
    <w:rsid w:val="00D51829"/>
    <w:rsid w:val="00D527FA"/>
    <w:rsid w:val="00D540A0"/>
    <w:rsid w:val="00D578F0"/>
    <w:rsid w:val="00D602C8"/>
    <w:rsid w:val="00D644F5"/>
    <w:rsid w:val="00D65E6E"/>
    <w:rsid w:val="00D73317"/>
    <w:rsid w:val="00D74075"/>
    <w:rsid w:val="00D758AC"/>
    <w:rsid w:val="00D82414"/>
    <w:rsid w:val="00D84BF6"/>
    <w:rsid w:val="00D944C8"/>
    <w:rsid w:val="00D94C48"/>
    <w:rsid w:val="00D97EA2"/>
    <w:rsid w:val="00DA1115"/>
    <w:rsid w:val="00DA1DBC"/>
    <w:rsid w:val="00DA2D29"/>
    <w:rsid w:val="00DA6D5F"/>
    <w:rsid w:val="00DA7E91"/>
    <w:rsid w:val="00DB29EE"/>
    <w:rsid w:val="00DB2A99"/>
    <w:rsid w:val="00DB2B19"/>
    <w:rsid w:val="00DB3C63"/>
    <w:rsid w:val="00DC1761"/>
    <w:rsid w:val="00DC2C25"/>
    <w:rsid w:val="00DC3490"/>
    <w:rsid w:val="00DC34EA"/>
    <w:rsid w:val="00DC6371"/>
    <w:rsid w:val="00DD0C3D"/>
    <w:rsid w:val="00DD2C48"/>
    <w:rsid w:val="00DD3A37"/>
    <w:rsid w:val="00DD48ED"/>
    <w:rsid w:val="00DE267D"/>
    <w:rsid w:val="00DE6304"/>
    <w:rsid w:val="00DE7A19"/>
    <w:rsid w:val="00DF1E4D"/>
    <w:rsid w:val="00E01D6D"/>
    <w:rsid w:val="00E02BA8"/>
    <w:rsid w:val="00E03872"/>
    <w:rsid w:val="00E042D3"/>
    <w:rsid w:val="00E04A3B"/>
    <w:rsid w:val="00E07E94"/>
    <w:rsid w:val="00E118AF"/>
    <w:rsid w:val="00E15744"/>
    <w:rsid w:val="00E23FA9"/>
    <w:rsid w:val="00E26E25"/>
    <w:rsid w:val="00E337EA"/>
    <w:rsid w:val="00E35D74"/>
    <w:rsid w:val="00E41453"/>
    <w:rsid w:val="00E43100"/>
    <w:rsid w:val="00E469AD"/>
    <w:rsid w:val="00E476DA"/>
    <w:rsid w:val="00E47BE5"/>
    <w:rsid w:val="00E5045F"/>
    <w:rsid w:val="00E51723"/>
    <w:rsid w:val="00E5718D"/>
    <w:rsid w:val="00E62B7E"/>
    <w:rsid w:val="00E62E32"/>
    <w:rsid w:val="00E6587E"/>
    <w:rsid w:val="00E662D8"/>
    <w:rsid w:val="00E674BC"/>
    <w:rsid w:val="00E67B79"/>
    <w:rsid w:val="00E73438"/>
    <w:rsid w:val="00E75716"/>
    <w:rsid w:val="00E80E7B"/>
    <w:rsid w:val="00E81B5A"/>
    <w:rsid w:val="00E83F33"/>
    <w:rsid w:val="00E84563"/>
    <w:rsid w:val="00E84AF6"/>
    <w:rsid w:val="00E86251"/>
    <w:rsid w:val="00E8710F"/>
    <w:rsid w:val="00E92008"/>
    <w:rsid w:val="00EA056F"/>
    <w:rsid w:val="00EA61CA"/>
    <w:rsid w:val="00EA69D6"/>
    <w:rsid w:val="00EB3E35"/>
    <w:rsid w:val="00EB5A2B"/>
    <w:rsid w:val="00EC36D3"/>
    <w:rsid w:val="00ED33C9"/>
    <w:rsid w:val="00ED5542"/>
    <w:rsid w:val="00EF25D0"/>
    <w:rsid w:val="00EF2ADF"/>
    <w:rsid w:val="00F01D7D"/>
    <w:rsid w:val="00F0224F"/>
    <w:rsid w:val="00F040CC"/>
    <w:rsid w:val="00F12B18"/>
    <w:rsid w:val="00F13147"/>
    <w:rsid w:val="00F14559"/>
    <w:rsid w:val="00F23C2F"/>
    <w:rsid w:val="00F24385"/>
    <w:rsid w:val="00F25EB3"/>
    <w:rsid w:val="00F26C67"/>
    <w:rsid w:val="00F30192"/>
    <w:rsid w:val="00F403F9"/>
    <w:rsid w:val="00F43CC3"/>
    <w:rsid w:val="00F5076B"/>
    <w:rsid w:val="00F54840"/>
    <w:rsid w:val="00F54F4C"/>
    <w:rsid w:val="00F578DF"/>
    <w:rsid w:val="00F6143D"/>
    <w:rsid w:val="00F61F2F"/>
    <w:rsid w:val="00F723ED"/>
    <w:rsid w:val="00F76329"/>
    <w:rsid w:val="00F76392"/>
    <w:rsid w:val="00F7773F"/>
    <w:rsid w:val="00F77C0C"/>
    <w:rsid w:val="00F77E74"/>
    <w:rsid w:val="00F80936"/>
    <w:rsid w:val="00F82665"/>
    <w:rsid w:val="00F84564"/>
    <w:rsid w:val="00F85AC2"/>
    <w:rsid w:val="00F95B9E"/>
    <w:rsid w:val="00FA2CB8"/>
    <w:rsid w:val="00FA6760"/>
    <w:rsid w:val="00FB2909"/>
    <w:rsid w:val="00FB3995"/>
    <w:rsid w:val="00FC1A92"/>
    <w:rsid w:val="00FC1AED"/>
    <w:rsid w:val="00FC2019"/>
    <w:rsid w:val="00FC51DC"/>
    <w:rsid w:val="00FD1706"/>
    <w:rsid w:val="00FD2F4F"/>
    <w:rsid w:val="00FD4804"/>
    <w:rsid w:val="00FD4E6A"/>
    <w:rsid w:val="00FD5249"/>
    <w:rsid w:val="00FE4811"/>
    <w:rsid w:val="00FE6846"/>
    <w:rsid w:val="00FF13A4"/>
    <w:rsid w:val="00FF32F3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3AB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5000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063AB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6063AB"/>
    <w:pPr>
      <w:ind w:firstLine="708"/>
      <w:jc w:val="both"/>
    </w:pPr>
    <w:rPr>
      <w:sz w:val="26"/>
    </w:rPr>
  </w:style>
  <w:style w:type="paragraph" w:styleId="Tekstpodstawowywcity2">
    <w:name w:val="Body Text Indent 2"/>
    <w:basedOn w:val="Normalny"/>
    <w:link w:val="Tekstpodstawowywcity2Znak"/>
    <w:rsid w:val="006063AB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DC34E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1A7B72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D7700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57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3AB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5000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063AB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6063AB"/>
    <w:pPr>
      <w:ind w:firstLine="708"/>
      <w:jc w:val="both"/>
    </w:pPr>
    <w:rPr>
      <w:sz w:val="26"/>
    </w:rPr>
  </w:style>
  <w:style w:type="paragraph" w:styleId="Tekstpodstawowywcity2">
    <w:name w:val="Body Text Indent 2"/>
    <w:basedOn w:val="Normalny"/>
    <w:link w:val="Tekstpodstawowywcity2Znak"/>
    <w:rsid w:val="006063AB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DC34E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1A7B72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D7700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5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70D7-480F-48F4-8FA5-C35B271E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XXV / ………</vt:lpstr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XXV / ………</dc:title>
  <dc:creator>Skarbnik_miasta</dc:creator>
  <cp:lastModifiedBy>m.pazda</cp:lastModifiedBy>
  <cp:revision>4</cp:revision>
  <cp:lastPrinted>2013-12-10T06:40:00Z</cp:lastPrinted>
  <dcterms:created xsi:type="dcterms:W3CDTF">2013-12-09T13:53:00Z</dcterms:created>
  <dcterms:modified xsi:type="dcterms:W3CDTF">2013-12-10T06:44:00Z</dcterms:modified>
</cp:coreProperties>
</file>